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45D7" w14:textId="7DBCAF20" w:rsidR="007331B3" w:rsidRPr="00E41370" w:rsidRDefault="000F4D27" w:rsidP="007331B3">
      <w:pPr>
        <w:tabs>
          <w:tab w:val="left" w:pos="5320"/>
        </w:tabs>
        <w:suppressAutoHyphens w:val="0"/>
        <w:spacing w:before="200" w:after="200" w:line="0" w:lineRule="atLeast"/>
        <w:rPr>
          <w:rFonts w:ascii="Marianne" w:eastAsia="Calibri" w:hAnsi="Marianne"/>
          <w:sz w:val="20"/>
          <w:szCs w:val="20"/>
          <w:lang w:eastAsia="en-US"/>
        </w:rPr>
      </w:pPr>
      <w:r w:rsidRPr="00E41370">
        <w:rPr>
          <w:rFonts w:ascii="Marianne" w:eastAsia="Calibri" w:hAnsi="Marianne"/>
          <w:noProof/>
          <w:sz w:val="20"/>
          <w:szCs w:val="20"/>
          <w:lang w:eastAsia="en-US"/>
        </w:rPr>
        <mc:AlternateContent>
          <mc:Choice Requires="wps">
            <w:drawing>
              <wp:anchor distT="0" distB="0" distL="114300" distR="114300" simplePos="0" relativeHeight="251659264" behindDoc="0" locked="0" layoutInCell="1" allowOverlap="1" wp14:anchorId="4ADA5E95" wp14:editId="4A97626C">
                <wp:simplePos x="0" y="0"/>
                <wp:positionH relativeFrom="margin">
                  <wp:align>left</wp:align>
                </wp:positionH>
                <wp:positionV relativeFrom="paragraph">
                  <wp:posOffset>-218440</wp:posOffset>
                </wp:positionV>
                <wp:extent cx="1758950" cy="5397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758950" cy="539750"/>
                        </a:xfrm>
                        <a:prstGeom prst="rect">
                          <a:avLst/>
                        </a:prstGeom>
                        <a:solidFill>
                          <a:srgbClr val="FFFFFF"/>
                        </a:solidFill>
                        <a:ln w="6350">
                          <a:noFill/>
                        </a:ln>
                      </wps:spPr>
                      <wps:txbx>
                        <w:txbxContent>
                          <w:p w14:paraId="60CC4036" w14:textId="599F1EE1" w:rsidR="007331B3" w:rsidRPr="007331B3" w:rsidRDefault="000F4D27" w:rsidP="007331B3">
                            <w:pPr>
                              <w:pStyle w:val="Titre2"/>
                              <w:spacing w:before="0"/>
                              <w:jc w:val="center"/>
                              <w:rPr>
                                <w:rFonts w:eastAsia="Calibri" w:cs="Times New Roman"/>
                                <w:b w:val="0"/>
                                <w:bCs/>
                                <w:color w:val="auto"/>
                                <w:sz w:val="28"/>
                                <w:szCs w:val="24"/>
                                <w:lang w:eastAsia="en-US"/>
                              </w:rPr>
                            </w:pPr>
                            <w:r>
                              <w:rPr>
                                <w:rFonts w:eastAsia="Calibri" w:cs="Times New Roman"/>
                                <w:color w:val="auto"/>
                                <w:sz w:val="28"/>
                                <w:szCs w:val="24"/>
                                <w:lang w:eastAsia="en-US"/>
                              </w:rPr>
                              <w:t>Document à</w:t>
                            </w:r>
                            <w:r w:rsidR="007331B3" w:rsidRPr="007331B3">
                              <w:rPr>
                                <w:rFonts w:eastAsia="Calibri" w:cs="Times New Roman"/>
                                <w:b w:val="0"/>
                                <w:bCs/>
                                <w:color w:val="auto"/>
                                <w:sz w:val="28"/>
                                <w:szCs w:val="24"/>
                                <w:lang w:eastAsia="en-US"/>
                              </w:rPr>
                              <w:t xml:space="preserve"> </w:t>
                            </w:r>
                            <w:r w:rsidR="007331B3" w:rsidRPr="00526F00">
                              <w:rPr>
                                <w:rFonts w:eastAsia="Calibri" w:cs="Times New Roman"/>
                                <w:color w:val="auto"/>
                                <w:szCs w:val="24"/>
                                <w:lang w:eastAsia="en-US"/>
                              </w:rPr>
                              <w:t>dactylographier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A5E95" id="_x0000_t202" coordsize="21600,21600" o:spt="202" path="m,l,21600r21600,l21600,xe">
                <v:stroke joinstyle="miter"/>
                <v:path gradientshapeok="t" o:connecttype="rect"/>
              </v:shapetype>
              <v:shape id="Zone de texte 1" o:spid="_x0000_s1026" type="#_x0000_t202" style="position:absolute;margin-left:0;margin-top:-17.2pt;width:138.5pt;height: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" stroked="f" strokeweight=".5pt">
                <v:textbox>
                  <w:txbxContent>
                    <w:p w14:paraId="60CC4036" w14:textId="599F1EE1" w:rsidR="007331B3" w:rsidRPr="007331B3" w:rsidRDefault="000F4D27" w:rsidP="007331B3">
                      <w:pPr>
                        <w:pStyle w:val="Titre2"/>
                        <w:spacing w:before="0"/>
                        <w:jc w:val="center"/>
                        <w:rPr>
                          <w:rFonts w:eastAsia="Calibri" w:cs="Times New Roman"/>
                          <w:b w:val="0"/>
                          <w:bCs/>
                          <w:color w:val="auto"/>
                          <w:sz w:val="28"/>
                          <w:szCs w:val="24"/>
                          <w:lang w:eastAsia="en-US"/>
                        </w:rPr>
                      </w:pPr>
                      <w:r>
                        <w:rPr>
                          <w:rFonts w:eastAsia="Calibri" w:cs="Times New Roman"/>
                          <w:color w:val="auto"/>
                          <w:sz w:val="28"/>
                          <w:szCs w:val="24"/>
                          <w:lang w:eastAsia="en-US"/>
                        </w:rPr>
                        <w:t>Document à</w:t>
                      </w:r>
                      <w:r w:rsidR="007331B3" w:rsidRPr="007331B3">
                        <w:rPr>
                          <w:rFonts w:eastAsia="Calibri" w:cs="Times New Roman"/>
                          <w:b w:val="0"/>
                          <w:bCs/>
                          <w:color w:val="auto"/>
                          <w:sz w:val="28"/>
                          <w:szCs w:val="24"/>
                          <w:lang w:eastAsia="en-US"/>
                        </w:rPr>
                        <w:t xml:space="preserve"> </w:t>
                      </w:r>
                      <w:r w:rsidR="007331B3" w:rsidRPr="00526F00">
                        <w:rPr>
                          <w:rFonts w:eastAsia="Calibri" w:cs="Times New Roman"/>
                          <w:color w:val="auto"/>
                          <w:szCs w:val="24"/>
                          <w:lang w:eastAsia="en-US"/>
                        </w:rPr>
                        <w:t>dactylographier</w:t>
                      </w:r>
                    </w:p>
                  </w:txbxContent>
                </v:textbox>
                <w10:wrap anchorx="margin"/>
              </v:shape>
            </w:pict>
          </mc:Fallback>
        </mc:AlternateContent>
      </w:r>
      <w:r w:rsidRPr="00E41370">
        <w:rPr>
          <w:rFonts w:ascii="Marianne" w:eastAsia="Calibri" w:hAnsi="Marianne"/>
          <w:noProof/>
          <w:sz w:val="20"/>
          <w:szCs w:val="20"/>
          <w:lang w:eastAsia="en-US"/>
        </w:rPr>
        <mc:AlternateContent>
          <mc:Choice Requires="wps">
            <w:drawing>
              <wp:anchor distT="0" distB="0" distL="114935" distR="114935" simplePos="0" relativeHeight="251660288" behindDoc="0" locked="0" layoutInCell="1" allowOverlap="1" wp14:anchorId="102D0B7D" wp14:editId="7AB4EAE5">
                <wp:simplePos x="0" y="0"/>
                <wp:positionH relativeFrom="page">
                  <wp:align>center</wp:align>
                </wp:positionH>
                <wp:positionV relativeFrom="page">
                  <wp:posOffset>1199515</wp:posOffset>
                </wp:positionV>
                <wp:extent cx="1422400" cy="1495425"/>
                <wp:effectExtent l="0" t="0" r="25400" b="28575"/>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495425"/>
                        </a:xfrm>
                        <a:prstGeom prst="rect">
                          <a:avLst/>
                        </a:prstGeom>
                        <a:solidFill>
                          <a:srgbClr val="FFFFFF"/>
                        </a:solidFill>
                        <a:ln w="6350">
                          <a:solidFill>
                            <a:srgbClr val="000000"/>
                          </a:solidFill>
                          <a:miter lim="800000"/>
                          <a:headEnd/>
                          <a:tailEnd/>
                        </a:ln>
                      </wps:spPr>
                      <wps:txbx>
                        <w:txbxContent>
                          <w:p w14:paraId="744D9EA6" w14:textId="77777777" w:rsidR="007331B3" w:rsidRPr="00E41370" w:rsidRDefault="007331B3" w:rsidP="007331B3">
                            <w:pPr>
                              <w:jc w:val="center"/>
                              <w:rPr>
                                <w:rFonts w:ascii="Marianne" w:hAnsi="Marianne"/>
                                <w:color w:val="000000"/>
                                <w:szCs w:val="20"/>
                              </w:rPr>
                            </w:pPr>
                            <w:r>
                              <w:rPr>
                                <w:color w:val="000000"/>
                                <w:szCs w:val="20"/>
                              </w:rPr>
                              <w:br/>
                            </w:r>
                            <w:r w:rsidRPr="00E41370">
                              <w:rPr>
                                <w:rFonts w:ascii="Marianne" w:hAnsi="Marianne"/>
                                <w:color w:val="000000"/>
                                <w:szCs w:val="20"/>
                              </w:rPr>
                              <w:t>Photo</w:t>
                            </w:r>
                            <w:r w:rsidRPr="00E41370">
                              <w:rPr>
                                <w:rFonts w:ascii="Marianne" w:hAnsi="Marianne"/>
                                <w:color w:val="000000"/>
                                <w:szCs w:val="20"/>
                              </w:rPr>
                              <w:br/>
                              <w:t>d’identité</w:t>
                            </w:r>
                            <w:r w:rsidRPr="00E41370">
                              <w:rPr>
                                <w:rFonts w:ascii="Marianne" w:hAnsi="Marianne"/>
                                <w:color w:val="000000"/>
                                <w:szCs w:val="20"/>
                              </w:rPr>
                              <w:br/>
                            </w:r>
                            <w:r w:rsidRPr="00E41370">
                              <w:rPr>
                                <w:rFonts w:ascii="Marianne" w:hAnsi="Marianne"/>
                                <w:color w:val="000000"/>
                                <w:szCs w:val="20"/>
                                <w:u w:val="single"/>
                              </w:rPr>
                              <w:t>récente</w:t>
                            </w:r>
                            <w:r w:rsidRPr="00E41370">
                              <w:rPr>
                                <w:rFonts w:ascii="Marianne" w:hAnsi="Marianne"/>
                                <w:color w:val="000000"/>
                                <w:szCs w:val="20"/>
                              </w:rPr>
                              <w:br/>
                            </w:r>
                            <w:r w:rsidRPr="00E41370">
                              <w:rPr>
                                <w:rFonts w:ascii="Marianne" w:hAnsi="Marianne"/>
                                <w:color w:val="000000"/>
                                <w:szCs w:val="20"/>
                                <w:u w:val="single"/>
                              </w:rPr>
                              <w:t>obligatoire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0B7D" id="Text Box 3" o:spid="_x0000_s1027" type="#_x0000_t202" style="position:absolute;margin-left:0;margin-top:94.45pt;width:112pt;height:117.75pt;z-index:251660288;visibility:visible;mso-wrap-style:square;mso-width-percent:0;mso-height-percent:0;mso-wrap-distance-left:9.05pt;mso-wrap-distance-top:0;mso-wrap-distance-right:9.05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" strokeweight=".5pt">
                <v:textbox inset="7.45pt,3.85pt,7.45pt,3.85pt">
                  <w:txbxContent>
                    <w:p w14:paraId="744D9EA6" w14:textId="77777777" w:rsidR="007331B3" w:rsidRPr="00E41370" w:rsidRDefault="007331B3" w:rsidP="007331B3">
                      <w:pPr>
                        <w:jc w:val="center"/>
                        <w:rPr>
                          <w:rFonts w:ascii="Marianne" w:hAnsi="Marianne"/>
                          <w:color w:val="000000"/>
                          <w:szCs w:val="20"/>
                        </w:rPr>
                      </w:pPr>
                      <w:r>
                        <w:rPr>
                          <w:color w:val="000000"/>
                          <w:szCs w:val="20"/>
                        </w:rPr>
                        <w:br/>
                      </w:r>
                      <w:r w:rsidRPr="00E41370">
                        <w:rPr>
                          <w:rFonts w:ascii="Marianne" w:hAnsi="Marianne"/>
                          <w:color w:val="000000"/>
                          <w:szCs w:val="20"/>
                        </w:rPr>
                        <w:t>Photo</w:t>
                      </w:r>
                      <w:r w:rsidRPr="00E41370">
                        <w:rPr>
                          <w:rFonts w:ascii="Marianne" w:hAnsi="Marianne"/>
                          <w:color w:val="000000"/>
                          <w:szCs w:val="20"/>
                        </w:rPr>
                        <w:br/>
                        <w:t>d’identité</w:t>
                      </w:r>
                      <w:r w:rsidRPr="00E41370">
                        <w:rPr>
                          <w:rFonts w:ascii="Marianne" w:hAnsi="Marianne"/>
                          <w:color w:val="000000"/>
                          <w:szCs w:val="20"/>
                        </w:rPr>
                        <w:br/>
                      </w:r>
                      <w:r w:rsidRPr="00E41370">
                        <w:rPr>
                          <w:rFonts w:ascii="Marianne" w:hAnsi="Marianne"/>
                          <w:color w:val="000000"/>
                          <w:szCs w:val="20"/>
                          <w:u w:val="single"/>
                        </w:rPr>
                        <w:t>récente</w:t>
                      </w:r>
                      <w:r w:rsidRPr="00E41370">
                        <w:rPr>
                          <w:rFonts w:ascii="Marianne" w:hAnsi="Marianne"/>
                          <w:color w:val="000000"/>
                          <w:szCs w:val="20"/>
                        </w:rPr>
                        <w:br/>
                      </w:r>
                      <w:r w:rsidRPr="00E41370">
                        <w:rPr>
                          <w:rFonts w:ascii="Marianne" w:hAnsi="Marianne"/>
                          <w:color w:val="000000"/>
                          <w:szCs w:val="20"/>
                          <w:u w:val="single"/>
                        </w:rPr>
                        <w:t>obligatoire</w:t>
                      </w:r>
                    </w:p>
                  </w:txbxContent>
                </v:textbox>
                <w10:wrap type="square" side="left" anchorx="page" anchory="page"/>
              </v:shape>
            </w:pict>
          </mc:Fallback>
        </mc:AlternateContent>
      </w:r>
    </w:p>
    <w:p w14:paraId="1C2C0400" w14:textId="77777777" w:rsidR="007331B3" w:rsidRPr="00E41370" w:rsidRDefault="007331B3" w:rsidP="007331B3">
      <w:pPr>
        <w:tabs>
          <w:tab w:val="left" w:pos="5320"/>
        </w:tabs>
        <w:suppressAutoHyphens w:val="0"/>
        <w:spacing w:before="200" w:after="200" w:line="0" w:lineRule="atLeast"/>
        <w:rPr>
          <w:rFonts w:ascii="Marianne" w:eastAsia="Calibri" w:hAnsi="Marianne"/>
          <w:sz w:val="20"/>
          <w:szCs w:val="20"/>
          <w:lang w:eastAsia="en-US"/>
        </w:rPr>
      </w:pPr>
    </w:p>
    <w:p w14:paraId="5FA244FF" w14:textId="77777777" w:rsidR="007331B3" w:rsidRPr="00E41370" w:rsidRDefault="007331B3" w:rsidP="007331B3">
      <w:pPr>
        <w:tabs>
          <w:tab w:val="left" w:pos="5320"/>
        </w:tabs>
        <w:suppressAutoHyphens w:val="0"/>
        <w:spacing w:before="200" w:after="200" w:line="0" w:lineRule="atLeast"/>
        <w:rPr>
          <w:rFonts w:ascii="Marianne" w:eastAsia="Calibri" w:hAnsi="Marianne"/>
          <w:sz w:val="20"/>
          <w:szCs w:val="20"/>
          <w:lang w:eastAsia="en-US"/>
        </w:rPr>
      </w:pPr>
    </w:p>
    <w:p w14:paraId="6F3DD209" w14:textId="77777777" w:rsidR="007331B3" w:rsidRPr="00E41370" w:rsidRDefault="007331B3" w:rsidP="007331B3">
      <w:pPr>
        <w:tabs>
          <w:tab w:val="left" w:pos="5320"/>
        </w:tabs>
        <w:suppressAutoHyphens w:val="0"/>
        <w:spacing w:before="200" w:after="200" w:line="0" w:lineRule="atLeast"/>
        <w:rPr>
          <w:rFonts w:ascii="Marianne" w:eastAsia="Calibri" w:hAnsi="Marianne"/>
          <w:sz w:val="20"/>
          <w:szCs w:val="20"/>
          <w:lang w:eastAsia="en-US"/>
        </w:rPr>
      </w:pPr>
    </w:p>
    <w:p w14:paraId="31AF9696" w14:textId="77777777" w:rsidR="007331B3" w:rsidRPr="00E41370" w:rsidRDefault="007331B3" w:rsidP="007331B3">
      <w:pPr>
        <w:tabs>
          <w:tab w:val="left" w:pos="5320"/>
        </w:tabs>
        <w:suppressAutoHyphens w:val="0"/>
        <w:spacing w:before="200" w:after="200" w:line="0" w:lineRule="atLeast"/>
        <w:rPr>
          <w:rFonts w:ascii="Marianne" w:eastAsia="Calibri" w:hAnsi="Marianne"/>
          <w:sz w:val="20"/>
          <w:szCs w:val="20"/>
          <w:lang w:eastAsia="en-US"/>
        </w:rPr>
      </w:pPr>
    </w:p>
    <w:p w14:paraId="260D7BFB" w14:textId="26807BB6" w:rsidR="007331B3" w:rsidRPr="00E41370" w:rsidRDefault="00C470AF" w:rsidP="000F4D27">
      <w:pPr>
        <w:tabs>
          <w:tab w:val="left" w:pos="5320"/>
        </w:tabs>
        <w:suppressAutoHyphens w:val="0"/>
        <w:spacing w:before="200" w:line="276" w:lineRule="auto"/>
        <w:ind w:left="-284" w:hanging="283"/>
        <w:jc w:val="center"/>
        <w:rPr>
          <w:rFonts w:ascii="Marianne" w:eastAsia="Calibri" w:hAnsi="Marianne"/>
          <w:b/>
          <w:bCs/>
          <w:color w:val="000091"/>
          <w:sz w:val="28"/>
          <w:lang w:eastAsia="en-US"/>
        </w:rPr>
      </w:pPr>
      <w:r>
        <w:rPr>
          <w:rFonts w:ascii="Marianne" w:eastAsia="Calibri" w:hAnsi="Marianne"/>
          <w:b/>
          <w:bCs/>
          <w:color w:val="000091"/>
          <w:sz w:val="28"/>
          <w:lang w:eastAsia="en-US"/>
        </w:rPr>
        <w:t>Concours d’accès, en 2024, au c</w:t>
      </w:r>
      <w:r w:rsidR="00CD6B44">
        <w:rPr>
          <w:rFonts w:ascii="Marianne" w:eastAsia="Calibri" w:hAnsi="Marianne"/>
          <w:b/>
          <w:bCs/>
          <w:color w:val="000091"/>
          <w:sz w:val="28"/>
          <w:lang w:eastAsia="en-US"/>
        </w:rPr>
        <w:t xml:space="preserve">ycle </w:t>
      </w:r>
      <w:r w:rsidR="00CD6B44" w:rsidRPr="00CD59AD">
        <w:rPr>
          <w:rFonts w:ascii="Marianne" w:eastAsia="Calibri" w:hAnsi="Marianne"/>
          <w:b/>
          <w:bCs/>
          <w:color w:val="000091"/>
          <w:sz w:val="28"/>
          <w:lang w:eastAsia="en-US"/>
        </w:rPr>
        <w:t>préparatoire</w:t>
      </w:r>
      <w:r w:rsidR="00CD6B44">
        <w:rPr>
          <w:rFonts w:ascii="Marianne" w:eastAsia="Calibri" w:hAnsi="Marianne"/>
          <w:b/>
          <w:bCs/>
          <w:color w:val="000091"/>
          <w:sz w:val="28"/>
          <w:lang w:eastAsia="en-US"/>
        </w:rPr>
        <w:t xml:space="preserve"> </w:t>
      </w:r>
      <w:r>
        <w:rPr>
          <w:rFonts w:ascii="Marianne" w:eastAsia="Calibri" w:hAnsi="Marianne"/>
          <w:b/>
          <w:bCs/>
          <w:color w:val="000091"/>
          <w:sz w:val="28"/>
          <w:lang w:eastAsia="en-US"/>
        </w:rPr>
        <w:br/>
      </w:r>
      <w:r w:rsidR="00CD6B44">
        <w:rPr>
          <w:rFonts w:ascii="Marianne" w:eastAsia="Calibri" w:hAnsi="Marianne"/>
          <w:b/>
          <w:bCs/>
          <w:color w:val="000091"/>
          <w:sz w:val="28"/>
          <w:lang w:eastAsia="en-US"/>
        </w:rPr>
        <w:t>au c</w:t>
      </w:r>
      <w:r w:rsidR="007331B3" w:rsidRPr="00E41370">
        <w:rPr>
          <w:rFonts w:ascii="Marianne" w:eastAsia="Calibri" w:hAnsi="Marianne"/>
          <w:b/>
          <w:bCs/>
          <w:color w:val="000091"/>
          <w:sz w:val="28"/>
          <w:lang w:eastAsia="en-US"/>
        </w:rPr>
        <w:t>oncours interne d'entrée à l’INSP</w:t>
      </w:r>
    </w:p>
    <w:p w14:paraId="74420E62" w14:textId="7B97E583" w:rsidR="00BE6EAD" w:rsidRPr="00E41370" w:rsidRDefault="00463B73" w:rsidP="000F4D27">
      <w:pPr>
        <w:suppressAutoHyphens w:val="0"/>
        <w:spacing w:after="200" w:line="276" w:lineRule="auto"/>
        <w:ind w:hanging="567"/>
        <w:jc w:val="center"/>
        <w:outlineLvl w:val="2"/>
        <w:rPr>
          <w:rFonts w:ascii="Marianne" w:eastAsia="Calibri" w:hAnsi="Marianne"/>
          <w:color w:val="000091"/>
          <w:sz w:val="22"/>
          <w:szCs w:val="22"/>
          <w:lang w:eastAsia="en-US"/>
        </w:rPr>
      </w:pPr>
      <w:r w:rsidRPr="00E41370">
        <w:rPr>
          <w:rFonts w:ascii="Marianne" w:eastAsia="Calibri" w:hAnsi="Marianne"/>
          <w:color w:val="000091"/>
          <w:sz w:val="22"/>
          <w:szCs w:val="22"/>
          <w:lang w:eastAsia="en-US"/>
        </w:rPr>
        <w:t>Dossier de reconnaissance des acquis de l’expérience professionnelle (RAEP)</w:t>
      </w:r>
    </w:p>
    <w:p w14:paraId="5A1EFC6D" w14:textId="7A220F1A" w:rsidR="009018CD" w:rsidRDefault="00BE6EAD" w:rsidP="00B92F98">
      <w:pPr>
        <w:suppressAutoHyphens w:val="0"/>
        <w:spacing w:before="400" w:line="276" w:lineRule="auto"/>
        <w:ind w:hanging="567"/>
        <w:jc w:val="center"/>
        <w:outlineLvl w:val="2"/>
        <w:rPr>
          <w:rFonts w:ascii="Marianne" w:eastAsia="Calibri" w:hAnsi="Marianne"/>
          <w:bCs/>
          <w:i/>
          <w:color w:val="C00000"/>
          <w:sz w:val="20"/>
          <w:szCs w:val="20"/>
          <w:lang w:eastAsia="en-US"/>
        </w:rPr>
      </w:pPr>
      <w:r w:rsidRPr="000F4D27">
        <w:rPr>
          <w:rFonts w:ascii="Marianne" w:eastAsia="Calibri" w:hAnsi="Marianne"/>
          <w:bCs/>
          <w:i/>
          <w:color w:val="C00000"/>
          <w:sz w:val="20"/>
          <w:szCs w:val="20"/>
          <w:u w:val="single"/>
          <w:lang w:eastAsia="en-US"/>
        </w:rPr>
        <w:t xml:space="preserve">Vous disposerez de </w:t>
      </w:r>
      <w:r w:rsidR="008A5146">
        <w:rPr>
          <w:rFonts w:ascii="Marianne" w:eastAsia="Calibri" w:hAnsi="Marianne"/>
          <w:bCs/>
          <w:i/>
          <w:color w:val="C00000"/>
          <w:sz w:val="20"/>
          <w:szCs w:val="20"/>
          <w:u w:val="single"/>
          <w:lang w:eastAsia="en-US"/>
        </w:rPr>
        <w:t>cinq</w:t>
      </w:r>
      <w:r w:rsidRPr="000F4D27">
        <w:rPr>
          <w:rFonts w:ascii="Marianne" w:eastAsia="Calibri" w:hAnsi="Marianne"/>
          <w:bCs/>
          <w:i/>
          <w:color w:val="C00000"/>
          <w:sz w:val="20"/>
          <w:szCs w:val="20"/>
          <w:u w:val="single"/>
          <w:lang w:eastAsia="en-US"/>
        </w:rPr>
        <w:t xml:space="preserve"> m</w:t>
      </w:r>
      <w:r w:rsidR="008A5146">
        <w:rPr>
          <w:rFonts w:ascii="Marianne" w:eastAsia="Calibri" w:hAnsi="Marianne"/>
          <w:bCs/>
          <w:i/>
          <w:color w:val="C00000"/>
          <w:sz w:val="20"/>
          <w:szCs w:val="20"/>
          <w:u w:val="single"/>
          <w:lang w:eastAsia="en-US"/>
        </w:rPr>
        <w:t>i</w:t>
      </w:r>
      <w:r w:rsidRPr="000F4D27">
        <w:rPr>
          <w:rFonts w:ascii="Marianne" w:eastAsia="Calibri" w:hAnsi="Marianne"/>
          <w:bCs/>
          <w:i/>
          <w:color w:val="C00000"/>
          <w:sz w:val="20"/>
          <w:szCs w:val="20"/>
          <w:u w:val="single"/>
          <w:lang w:eastAsia="en-US"/>
        </w:rPr>
        <w:t>n</w:t>
      </w:r>
      <w:r w:rsidR="008A5146">
        <w:rPr>
          <w:rFonts w:ascii="Marianne" w:eastAsia="Calibri" w:hAnsi="Marianne"/>
          <w:bCs/>
          <w:i/>
          <w:color w:val="C00000"/>
          <w:sz w:val="20"/>
          <w:szCs w:val="20"/>
          <w:u w:val="single"/>
          <w:lang w:eastAsia="en-US"/>
        </w:rPr>
        <w:t>utes</w:t>
      </w:r>
      <w:r w:rsidRPr="000F4D27">
        <w:rPr>
          <w:rFonts w:ascii="Marianne" w:eastAsia="Calibri" w:hAnsi="Marianne"/>
          <w:bCs/>
          <w:i/>
          <w:color w:val="C00000"/>
          <w:sz w:val="20"/>
          <w:szCs w:val="20"/>
          <w:u w:val="single"/>
          <w:lang w:eastAsia="en-US"/>
        </w:rPr>
        <w:t xml:space="preserve"> en début d’entretien pour vous présenter</w:t>
      </w:r>
      <w:r w:rsidRPr="000F4D27">
        <w:rPr>
          <w:rFonts w:ascii="Marianne" w:eastAsia="Calibri" w:hAnsi="Marianne"/>
          <w:bCs/>
          <w:i/>
          <w:color w:val="C00000"/>
          <w:sz w:val="20"/>
          <w:szCs w:val="20"/>
          <w:lang w:eastAsia="en-US"/>
        </w:rPr>
        <w:t>.</w:t>
      </w:r>
    </w:p>
    <w:p w14:paraId="5E7FD874" w14:textId="77777777" w:rsidR="00B92F98" w:rsidRDefault="00B92F98" w:rsidP="00CD6B44">
      <w:pPr>
        <w:suppressAutoHyphens w:val="0"/>
        <w:spacing w:line="276" w:lineRule="auto"/>
        <w:ind w:hanging="567"/>
        <w:outlineLvl w:val="2"/>
        <w:rPr>
          <w:rFonts w:ascii="Marianne" w:eastAsia="Calibri" w:hAnsi="Marianne"/>
          <w:bCs/>
          <w:iCs/>
          <w:sz w:val="20"/>
          <w:szCs w:val="20"/>
          <w:lang w:eastAsia="en-US"/>
        </w:rPr>
      </w:pPr>
    </w:p>
    <w:p w14:paraId="07AA4CF6" w14:textId="06E2C9E7" w:rsidR="00CD6B44" w:rsidRPr="00CD6B44" w:rsidRDefault="00CD6B44" w:rsidP="00CD6B44">
      <w:pPr>
        <w:suppressAutoHyphens w:val="0"/>
        <w:spacing w:line="276" w:lineRule="auto"/>
        <w:ind w:hanging="567"/>
        <w:outlineLvl w:val="2"/>
        <w:rPr>
          <w:rFonts w:ascii="Marianne" w:eastAsia="Calibri" w:hAnsi="Marianne"/>
          <w:iCs/>
          <w:sz w:val="22"/>
          <w:szCs w:val="22"/>
          <w:lang w:eastAsia="en-US"/>
        </w:rPr>
      </w:pPr>
      <w:r w:rsidRPr="00CD6B44">
        <w:rPr>
          <w:rFonts w:ascii="Marianne" w:eastAsia="Calibri" w:hAnsi="Marianne"/>
          <w:bCs/>
          <w:iCs/>
          <w:sz w:val="20"/>
          <w:szCs w:val="20"/>
          <w:lang w:eastAsia="en-US"/>
        </w:rPr>
        <w:t xml:space="preserve">Veuillez respecter la taille des rubriques et le nombre de pages </w:t>
      </w:r>
      <w:r w:rsidR="00611810">
        <w:rPr>
          <w:rFonts w:ascii="Marianne" w:eastAsia="Calibri" w:hAnsi="Marianne"/>
          <w:bCs/>
          <w:iCs/>
          <w:sz w:val="20"/>
          <w:szCs w:val="20"/>
          <w:lang w:eastAsia="en-US"/>
        </w:rPr>
        <w:t xml:space="preserve">(8) </w:t>
      </w:r>
      <w:r w:rsidRPr="00CD6B44">
        <w:rPr>
          <w:rFonts w:ascii="Marianne" w:eastAsia="Calibri" w:hAnsi="Marianne"/>
          <w:bCs/>
          <w:iCs/>
          <w:sz w:val="20"/>
          <w:szCs w:val="20"/>
          <w:lang w:eastAsia="en-US"/>
        </w:rPr>
        <w:t>de ce document.</w:t>
      </w:r>
    </w:p>
    <w:p w14:paraId="4C56F276" w14:textId="77777777" w:rsidR="007331B3" w:rsidRPr="00E41370" w:rsidRDefault="007331B3" w:rsidP="00CD6B44">
      <w:pPr>
        <w:ind w:left="539"/>
        <w:jc w:val="both"/>
        <w:rPr>
          <w:rFonts w:ascii="Marianne" w:hAnsi="Marianne"/>
          <w:b/>
          <w:bCs/>
          <w:sz w:val="20"/>
          <w:szCs w:val="20"/>
        </w:rPr>
      </w:pPr>
    </w:p>
    <w:p w14:paraId="71C6BB36" w14:textId="252EAF2D" w:rsidR="005D16F1" w:rsidRPr="000F4D27" w:rsidRDefault="000C3A0C" w:rsidP="002C3FF0">
      <w:pPr>
        <w:tabs>
          <w:tab w:val="left" w:pos="2127"/>
        </w:tabs>
        <w:autoSpaceDE w:val="0"/>
        <w:autoSpaceDN w:val="0"/>
        <w:adjustRightInd w:val="0"/>
        <w:spacing w:after="120"/>
        <w:ind w:hanging="425"/>
        <w:jc w:val="both"/>
        <w:rPr>
          <w:rFonts w:ascii="Marianne" w:hAnsi="Marianne" w:cs="Arial"/>
          <w:b/>
          <w:sz w:val="19"/>
          <w:szCs w:val="19"/>
        </w:rPr>
      </w:pPr>
      <w:r w:rsidRPr="000F4D27">
        <w:rPr>
          <w:rFonts w:ascii="Marianne" w:hAnsi="Marianne" w:cs="Arial"/>
          <w:b/>
          <w:sz w:val="19"/>
          <w:szCs w:val="19"/>
        </w:rPr>
        <w:t>Nom</w:t>
      </w:r>
      <w:r w:rsidR="005D16F1" w:rsidRPr="000F4D27">
        <w:rPr>
          <w:rFonts w:ascii="Marianne" w:hAnsi="Marianne" w:cs="Arial"/>
          <w:b/>
          <w:sz w:val="19"/>
          <w:szCs w:val="19"/>
        </w:rPr>
        <w:t xml:space="preserve"> (s)</w:t>
      </w:r>
      <w:r w:rsidRPr="000F4D27">
        <w:rPr>
          <w:rFonts w:ascii="Marianne" w:hAnsi="Marianne" w:cs="Arial"/>
          <w:b/>
          <w:sz w:val="19"/>
          <w:szCs w:val="19"/>
        </w:rPr>
        <w:t xml:space="preserve"> </w:t>
      </w:r>
    </w:p>
    <w:p w14:paraId="738E108E" w14:textId="142D270C" w:rsidR="00611810" w:rsidRPr="000F4D27" w:rsidRDefault="005D16F1" w:rsidP="00611810">
      <w:pPr>
        <w:tabs>
          <w:tab w:val="left" w:pos="2127"/>
        </w:tabs>
        <w:autoSpaceDE w:val="0"/>
        <w:autoSpaceDN w:val="0"/>
        <w:adjustRightInd w:val="0"/>
        <w:spacing w:after="240"/>
        <w:rPr>
          <w:rFonts w:ascii="Marianne" w:hAnsi="Marianne" w:cs="Arial"/>
          <w:color w:val="A6A6A6" w:themeColor="background1" w:themeShade="A6"/>
          <w:sz w:val="19"/>
          <w:szCs w:val="19"/>
        </w:rPr>
      </w:pPr>
      <w:r w:rsidRPr="000F4D27">
        <w:rPr>
          <w:rFonts w:ascii="Marianne" w:hAnsi="Marianne" w:cs="Arial"/>
          <w:sz w:val="19"/>
          <w:szCs w:val="19"/>
        </w:rPr>
        <w:t>-</w:t>
      </w:r>
      <w:r w:rsidR="000C3A0C" w:rsidRPr="000F4D27">
        <w:rPr>
          <w:rFonts w:ascii="Marianne" w:hAnsi="Marianne" w:cs="Arial"/>
          <w:sz w:val="19"/>
          <w:szCs w:val="19"/>
        </w:rPr>
        <w:t xml:space="preserve"> </w:t>
      </w:r>
      <w:r w:rsidR="008B2E0B" w:rsidRPr="000F4D27">
        <w:rPr>
          <w:rFonts w:ascii="Marianne" w:hAnsi="Marianne" w:cs="Arial"/>
          <w:sz w:val="19"/>
          <w:szCs w:val="19"/>
        </w:rPr>
        <w:t xml:space="preserve">de </w:t>
      </w:r>
      <w:r w:rsidR="000C3A0C" w:rsidRPr="000F4D27">
        <w:rPr>
          <w:rFonts w:ascii="Marianne" w:hAnsi="Marianne" w:cs="Arial"/>
          <w:sz w:val="19"/>
          <w:szCs w:val="19"/>
        </w:rPr>
        <w:t>famille</w:t>
      </w:r>
      <w:r w:rsidR="000C3A0C" w:rsidRPr="000F4D27">
        <w:rPr>
          <w:rFonts w:ascii="Calibri" w:hAnsi="Calibri" w:cs="Calibri"/>
          <w:sz w:val="19"/>
          <w:szCs w:val="19"/>
        </w:rPr>
        <w:t> </w:t>
      </w:r>
      <w:r w:rsidR="000C3A0C" w:rsidRPr="000F4D27">
        <w:rPr>
          <w:rFonts w:ascii="Marianne" w:hAnsi="Marianne" w:cs="Arial"/>
          <w:sz w:val="19"/>
          <w:szCs w:val="19"/>
        </w:rPr>
        <w:t>:</w:t>
      </w:r>
      <w:r w:rsidR="000925EF" w:rsidRPr="000F4D27">
        <w:rPr>
          <w:rFonts w:ascii="Marianne" w:hAnsi="Marianne" w:cs="Arial"/>
          <w:sz w:val="19"/>
          <w:szCs w:val="19"/>
        </w:rPr>
        <w:t xml:space="preserve"> </w:t>
      </w:r>
      <w:r w:rsidR="000925EF" w:rsidRPr="000F4D27">
        <w:rPr>
          <w:rFonts w:ascii="Marianne" w:hAnsi="Marianne" w:cs="Arial"/>
          <w:color w:val="D9D9D9" w:themeColor="background1" w:themeShade="D9"/>
          <w:sz w:val="19"/>
          <w:szCs w:val="19"/>
        </w:rPr>
        <w:t>____</w:t>
      </w:r>
      <w:r w:rsidR="00D064B8" w:rsidRPr="000F4D27">
        <w:rPr>
          <w:rFonts w:ascii="Marianne" w:hAnsi="Marianne" w:cs="Arial"/>
          <w:color w:val="D9D9D9" w:themeColor="background1" w:themeShade="D9"/>
          <w:sz w:val="19"/>
          <w:szCs w:val="19"/>
        </w:rPr>
        <w:t>____________</w:t>
      </w:r>
      <w:r w:rsidR="000925EF" w:rsidRPr="000F4D27">
        <w:rPr>
          <w:rFonts w:ascii="Marianne" w:hAnsi="Marianne" w:cs="Arial"/>
          <w:color w:val="D9D9D9" w:themeColor="background1" w:themeShade="D9"/>
          <w:sz w:val="19"/>
          <w:szCs w:val="19"/>
        </w:rPr>
        <w:t>_________</w:t>
      </w:r>
      <w:r w:rsidR="00611810" w:rsidRPr="000F4D27">
        <w:rPr>
          <w:rFonts w:ascii="Marianne" w:hAnsi="Marianne" w:cs="Arial"/>
          <w:color w:val="D9D9D9" w:themeColor="background1" w:themeShade="D9"/>
          <w:sz w:val="19"/>
          <w:szCs w:val="19"/>
        </w:rPr>
        <w:t>_____</w:t>
      </w:r>
      <w:r w:rsidR="000925EF" w:rsidRPr="000F4D27">
        <w:rPr>
          <w:rFonts w:ascii="Marianne" w:hAnsi="Marianne" w:cs="Arial"/>
          <w:color w:val="D9D9D9" w:themeColor="background1" w:themeShade="D9"/>
          <w:sz w:val="19"/>
          <w:szCs w:val="19"/>
        </w:rPr>
        <w:t>_</w:t>
      </w:r>
      <w:r w:rsidR="00611810">
        <w:rPr>
          <w:rFonts w:ascii="Marianne" w:hAnsi="Marianne" w:cs="Arial"/>
          <w:color w:val="D9D9D9" w:themeColor="background1" w:themeShade="D9"/>
          <w:sz w:val="19"/>
          <w:szCs w:val="19"/>
        </w:rPr>
        <w:t xml:space="preserve">        </w:t>
      </w:r>
      <w:r w:rsidR="00611810" w:rsidRPr="000F4D27">
        <w:rPr>
          <w:rFonts w:ascii="Marianne" w:hAnsi="Marianne" w:cs="Arial"/>
          <w:sz w:val="19"/>
          <w:szCs w:val="19"/>
        </w:rPr>
        <w:t>- d’usage</w:t>
      </w:r>
      <w:r w:rsidR="00611810" w:rsidRPr="000F4D27">
        <w:rPr>
          <w:rFonts w:ascii="Calibri" w:hAnsi="Calibri" w:cs="Calibri"/>
          <w:sz w:val="19"/>
          <w:szCs w:val="19"/>
        </w:rPr>
        <w:t> </w:t>
      </w:r>
      <w:r w:rsidR="00611810" w:rsidRPr="000F4D27">
        <w:rPr>
          <w:rFonts w:ascii="Marianne" w:hAnsi="Marianne" w:cs="Arial"/>
          <w:sz w:val="19"/>
          <w:szCs w:val="19"/>
        </w:rPr>
        <w:t>:</w:t>
      </w:r>
      <w:r w:rsidR="00611810">
        <w:rPr>
          <w:rFonts w:ascii="Marianne" w:hAnsi="Marianne" w:cs="Arial"/>
          <w:sz w:val="19"/>
          <w:szCs w:val="19"/>
        </w:rPr>
        <w:t xml:space="preserve"> </w:t>
      </w:r>
      <w:r w:rsidR="00611810" w:rsidRPr="000F4D27">
        <w:rPr>
          <w:rFonts w:ascii="Marianne" w:hAnsi="Marianne" w:cs="Arial"/>
          <w:color w:val="D9D9D9" w:themeColor="background1" w:themeShade="D9"/>
          <w:sz w:val="19"/>
          <w:szCs w:val="19"/>
        </w:rPr>
        <w:t>_______________________________</w:t>
      </w:r>
      <w:r w:rsidR="00611810">
        <w:rPr>
          <w:rFonts w:ascii="Marianne" w:hAnsi="Marianne" w:cs="Arial"/>
          <w:color w:val="D9D9D9" w:themeColor="background1" w:themeShade="D9"/>
          <w:sz w:val="19"/>
          <w:szCs w:val="19"/>
        </w:rPr>
        <w:t xml:space="preserve"> </w:t>
      </w:r>
    </w:p>
    <w:p w14:paraId="5DD7C09A" w14:textId="590EBDD5" w:rsidR="00BE6EAD" w:rsidRPr="000F4D27" w:rsidRDefault="000C3A0C" w:rsidP="00BE6EAD">
      <w:pPr>
        <w:tabs>
          <w:tab w:val="left" w:pos="2127"/>
        </w:tabs>
        <w:autoSpaceDE w:val="0"/>
        <w:autoSpaceDN w:val="0"/>
        <w:adjustRightInd w:val="0"/>
        <w:spacing w:before="240" w:after="240"/>
        <w:ind w:hanging="425"/>
        <w:jc w:val="both"/>
        <w:rPr>
          <w:rFonts w:ascii="Marianne" w:hAnsi="Marianne" w:cs="Arial"/>
          <w:color w:val="D9D9D9" w:themeColor="background1" w:themeShade="D9"/>
          <w:sz w:val="19"/>
          <w:szCs w:val="19"/>
        </w:rPr>
      </w:pPr>
      <w:r w:rsidRPr="000F4D27">
        <w:rPr>
          <w:rFonts w:ascii="Marianne" w:hAnsi="Marianne" w:cs="Arial"/>
          <w:b/>
          <w:sz w:val="19"/>
          <w:szCs w:val="19"/>
        </w:rPr>
        <w:t>Prénoms</w:t>
      </w:r>
      <w:r w:rsidRPr="000F4D27">
        <w:rPr>
          <w:rFonts w:ascii="Calibri" w:hAnsi="Calibri" w:cs="Calibri"/>
          <w:sz w:val="19"/>
          <w:szCs w:val="19"/>
        </w:rPr>
        <w:t> </w:t>
      </w:r>
      <w:r w:rsidRPr="000F4D27">
        <w:rPr>
          <w:rFonts w:ascii="Marianne" w:hAnsi="Marianne" w:cs="Arial"/>
          <w:sz w:val="19"/>
          <w:szCs w:val="19"/>
        </w:rPr>
        <w:t>:</w:t>
      </w:r>
      <w:r w:rsidR="00611810">
        <w:rPr>
          <w:rFonts w:ascii="Marianne" w:hAnsi="Marianne" w:cs="Arial"/>
          <w:sz w:val="19"/>
          <w:szCs w:val="19"/>
        </w:rPr>
        <w:t xml:space="preserve"> </w:t>
      </w:r>
      <w:r w:rsidR="005D16F1" w:rsidRPr="000F4D27">
        <w:rPr>
          <w:rFonts w:ascii="Marianne" w:hAnsi="Marianne" w:cs="Arial"/>
          <w:color w:val="D9D9D9" w:themeColor="background1" w:themeShade="D9"/>
          <w:sz w:val="19"/>
          <w:szCs w:val="19"/>
        </w:rPr>
        <w:t>__________________________________________________________________</w:t>
      </w:r>
      <w:r w:rsidR="00611810" w:rsidRPr="000F4D27">
        <w:rPr>
          <w:rFonts w:ascii="Marianne" w:hAnsi="Marianne" w:cs="Arial"/>
          <w:color w:val="D9D9D9" w:themeColor="background1" w:themeShade="D9"/>
          <w:sz w:val="19"/>
          <w:szCs w:val="19"/>
        </w:rPr>
        <w:t>________________</w:t>
      </w:r>
    </w:p>
    <w:p w14:paraId="5F2A4726" w14:textId="77777777" w:rsidR="00611810" w:rsidRDefault="00611810" w:rsidP="00611810">
      <w:pPr>
        <w:tabs>
          <w:tab w:val="left" w:leader="dot" w:pos="3600"/>
          <w:tab w:val="left" w:pos="5387"/>
          <w:tab w:val="left" w:pos="6521"/>
          <w:tab w:val="left" w:pos="8080"/>
        </w:tabs>
        <w:spacing w:after="120"/>
        <w:ind w:left="-425"/>
        <w:rPr>
          <w:rFonts w:ascii="Marianne" w:hAnsi="Marianne"/>
          <w:b/>
          <w:sz w:val="19"/>
          <w:szCs w:val="19"/>
        </w:rPr>
      </w:pPr>
    </w:p>
    <w:p w14:paraId="32321851" w14:textId="23C5B011" w:rsidR="00611810" w:rsidRPr="000F4D27" w:rsidRDefault="00611810" w:rsidP="00611810">
      <w:pPr>
        <w:tabs>
          <w:tab w:val="left" w:leader="dot" w:pos="3600"/>
          <w:tab w:val="left" w:pos="5387"/>
          <w:tab w:val="left" w:pos="6521"/>
          <w:tab w:val="left" w:pos="8080"/>
        </w:tabs>
        <w:spacing w:after="120"/>
        <w:ind w:left="-425"/>
        <w:rPr>
          <w:rFonts w:ascii="Marianne" w:hAnsi="Marianne"/>
          <w:b/>
          <w:sz w:val="19"/>
          <w:szCs w:val="19"/>
        </w:rPr>
      </w:pPr>
      <w:r>
        <w:rPr>
          <w:rFonts w:ascii="Marianne" w:hAnsi="Marianne"/>
          <w:b/>
          <w:sz w:val="19"/>
          <w:szCs w:val="19"/>
        </w:rPr>
        <w:t>Votre situation professionnelle actuelle</w:t>
      </w:r>
    </w:p>
    <w:p w14:paraId="372EF441" w14:textId="0AF9CA88" w:rsidR="00611810" w:rsidRDefault="00611810" w:rsidP="00611810">
      <w:pPr>
        <w:tabs>
          <w:tab w:val="left" w:leader="dot" w:pos="3600"/>
          <w:tab w:val="left" w:pos="5387"/>
          <w:tab w:val="left" w:pos="6521"/>
          <w:tab w:val="left" w:pos="8080"/>
        </w:tabs>
        <w:spacing w:after="120"/>
        <w:ind w:left="-425"/>
        <w:rPr>
          <w:rFonts w:ascii="Marianne" w:hAnsi="Marianne"/>
          <w:bCs/>
          <w:sz w:val="19"/>
          <w:szCs w:val="19"/>
          <w:bdr w:val="single" w:sz="4" w:space="0" w:color="auto"/>
        </w:rPr>
      </w:pPr>
      <w:r w:rsidRPr="00611810">
        <w:rPr>
          <w:rFonts w:ascii="Marianne" w:hAnsi="Marianne"/>
          <w:bCs/>
          <w:sz w:val="19"/>
          <w:szCs w:val="19"/>
        </w:rPr>
        <w:sym w:font="Webdings" w:char="F063"/>
      </w:r>
      <w:r w:rsidRPr="00611810">
        <w:rPr>
          <w:rFonts w:ascii="Marianne" w:hAnsi="Marianne"/>
          <w:bCs/>
          <w:sz w:val="19"/>
          <w:szCs w:val="19"/>
        </w:rPr>
        <w:t xml:space="preserve"> </w:t>
      </w:r>
      <w:r>
        <w:rPr>
          <w:rFonts w:ascii="Marianne" w:hAnsi="Marianne"/>
          <w:bCs/>
          <w:sz w:val="19"/>
          <w:szCs w:val="19"/>
        </w:rPr>
        <w:t>Fonction publique d’Etat</w:t>
      </w:r>
      <w:r w:rsidRPr="00611810">
        <w:rPr>
          <w:rFonts w:ascii="Marianne" w:hAnsi="Marianne"/>
          <w:sz w:val="19"/>
          <w:szCs w:val="19"/>
        </w:rPr>
        <w:t xml:space="preserve">     </w:t>
      </w:r>
      <w:r>
        <w:rPr>
          <w:rFonts w:ascii="Marianne" w:hAnsi="Marianne"/>
          <w:sz w:val="19"/>
          <w:szCs w:val="19"/>
        </w:rPr>
        <w:t xml:space="preserve">      </w:t>
      </w:r>
      <w:r w:rsidRPr="00611810">
        <w:rPr>
          <w:rFonts w:ascii="Marianne" w:hAnsi="Marianne"/>
          <w:bCs/>
          <w:sz w:val="19"/>
          <w:szCs w:val="19"/>
        </w:rPr>
        <w:sym w:font="Webdings" w:char="F063"/>
      </w:r>
      <w:r w:rsidRPr="00611810">
        <w:rPr>
          <w:rFonts w:ascii="Marianne" w:hAnsi="Marianne"/>
          <w:bCs/>
          <w:sz w:val="19"/>
          <w:szCs w:val="19"/>
        </w:rPr>
        <w:t xml:space="preserve"> </w:t>
      </w:r>
      <w:r>
        <w:rPr>
          <w:rFonts w:ascii="Marianne" w:hAnsi="Marianne"/>
          <w:bCs/>
          <w:sz w:val="19"/>
          <w:szCs w:val="19"/>
        </w:rPr>
        <w:t xml:space="preserve">Fonction publique territoriale           </w:t>
      </w:r>
      <w:r w:rsidRPr="00611810">
        <w:rPr>
          <w:rFonts w:ascii="Marianne" w:hAnsi="Marianne"/>
          <w:bCs/>
          <w:sz w:val="19"/>
          <w:szCs w:val="19"/>
        </w:rPr>
        <w:sym w:font="Webdings" w:char="F063"/>
      </w:r>
      <w:r w:rsidRPr="00611810">
        <w:rPr>
          <w:rFonts w:ascii="Marianne" w:hAnsi="Marianne"/>
          <w:bCs/>
          <w:sz w:val="19"/>
          <w:szCs w:val="19"/>
        </w:rPr>
        <w:t xml:space="preserve"> </w:t>
      </w:r>
      <w:r>
        <w:rPr>
          <w:rFonts w:ascii="Marianne" w:hAnsi="Marianne"/>
          <w:bCs/>
          <w:sz w:val="19"/>
          <w:szCs w:val="19"/>
        </w:rPr>
        <w:t>Fonction publique hospitalière</w:t>
      </w:r>
      <w:r w:rsidRPr="00611810">
        <w:rPr>
          <w:rFonts w:ascii="Marianne" w:hAnsi="Marianne"/>
          <w:sz w:val="19"/>
          <w:szCs w:val="19"/>
        </w:rPr>
        <w:t xml:space="preserve">         </w:t>
      </w:r>
      <w:r w:rsidRPr="00611810">
        <w:rPr>
          <w:rFonts w:ascii="Marianne" w:hAnsi="Marianne"/>
          <w:bCs/>
          <w:sz w:val="19"/>
          <w:szCs w:val="19"/>
        </w:rPr>
        <w:br/>
      </w:r>
      <w:r>
        <w:rPr>
          <w:rFonts w:ascii="Marianne" w:hAnsi="Marianne"/>
          <w:bCs/>
          <w:sz w:val="19"/>
          <w:szCs w:val="19"/>
          <w:bdr w:val="single" w:sz="4" w:space="0" w:color="auto"/>
        </w:rPr>
        <w:br/>
      </w:r>
      <w:r w:rsidRPr="00611810">
        <w:rPr>
          <w:rFonts w:ascii="Marianne" w:hAnsi="Marianne"/>
          <w:bCs/>
          <w:sz w:val="19"/>
          <w:szCs w:val="19"/>
        </w:rPr>
        <w:sym w:font="Webdings" w:char="F063"/>
      </w:r>
      <w:r w:rsidRPr="00611810">
        <w:rPr>
          <w:rFonts w:ascii="Marianne" w:hAnsi="Marianne"/>
          <w:bCs/>
          <w:sz w:val="19"/>
          <w:szCs w:val="19"/>
        </w:rPr>
        <w:t xml:space="preserve"> </w:t>
      </w:r>
      <w:r>
        <w:rPr>
          <w:rFonts w:ascii="Marianne" w:hAnsi="Marianne"/>
          <w:bCs/>
          <w:sz w:val="19"/>
          <w:szCs w:val="19"/>
        </w:rPr>
        <w:t>Secteur privé</w:t>
      </w:r>
      <w:r w:rsidRPr="00611810">
        <w:rPr>
          <w:rFonts w:ascii="Marianne" w:hAnsi="Marianne"/>
          <w:sz w:val="19"/>
          <w:szCs w:val="19"/>
        </w:rPr>
        <w:t xml:space="preserve">     </w:t>
      </w:r>
      <w:r>
        <w:rPr>
          <w:rFonts w:ascii="Marianne" w:hAnsi="Marianne"/>
          <w:sz w:val="19"/>
          <w:szCs w:val="19"/>
        </w:rPr>
        <w:t xml:space="preserve">      </w:t>
      </w:r>
      <w:r w:rsidRPr="00611810">
        <w:rPr>
          <w:rFonts w:ascii="Marianne" w:hAnsi="Marianne"/>
          <w:bCs/>
          <w:sz w:val="19"/>
          <w:szCs w:val="19"/>
        </w:rPr>
        <w:sym w:font="Webdings" w:char="F063"/>
      </w:r>
      <w:r w:rsidRPr="00611810">
        <w:rPr>
          <w:rFonts w:ascii="Marianne" w:hAnsi="Marianne"/>
          <w:bCs/>
          <w:sz w:val="19"/>
          <w:szCs w:val="19"/>
        </w:rPr>
        <w:t xml:space="preserve"> </w:t>
      </w:r>
      <w:r>
        <w:rPr>
          <w:rFonts w:ascii="Marianne" w:hAnsi="Marianne"/>
          <w:bCs/>
          <w:sz w:val="19"/>
          <w:szCs w:val="19"/>
        </w:rPr>
        <w:t xml:space="preserve">Sans emploi           </w:t>
      </w:r>
      <w:r w:rsidRPr="00611810">
        <w:rPr>
          <w:rFonts w:ascii="Marianne" w:hAnsi="Marianne"/>
          <w:bCs/>
          <w:sz w:val="19"/>
          <w:szCs w:val="19"/>
        </w:rPr>
        <w:sym w:font="Webdings" w:char="F063"/>
      </w:r>
      <w:r w:rsidRPr="00611810">
        <w:rPr>
          <w:rFonts w:ascii="Marianne" w:hAnsi="Marianne"/>
          <w:bCs/>
          <w:sz w:val="19"/>
          <w:szCs w:val="19"/>
        </w:rPr>
        <w:t xml:space="preserve"> </w:t>
      </w:r>
      <w:r>
        <w:rPr>
          <w:rFonts w:ascii="Marianne" w:hAnsi="Marianne"/>
          <w:bCs/>
          <w:sz w:val="19"/>
          <w:szCs w:val="19"/>
        </w:rPr>
        <w:t>Autre (à préciser)</w:t>
      </w:r>
      <w:r>
        <w:rPr>
          <w:rFonts w:ascii="Calibri" w:hAnsi="Calibri" w:cs="Calibri"/>
          <w:bCs/>
          <w:sz w:val="19"/>
          <w:szCs w:val="19"/>
        </w:rPr>
        <w:t> </w:t>
      </w:r>
      <w:r>
        <w:rPr>
          <w:rFonts w:ascii="Marianne" w:hAnsi="Marianne"/>
          <w:bCs/>
          <w:sz w:val="19"/>
          <w:szCs w:val="19"/>
        </w:rPr>
        <w:t>:</w:t>
      </w:r>
      <w:r w:rsidRPr="00611810">
        <w:rPr>
          <w:rFonts w:ascii="Marianne" w:hAnsi="Marianne"/>
          <w:sz w:val="19"/>
          <w:szCs w:val="19"/>
        </w:rPr>
        <w:t xml:space="preserve">  </w:t>
      </w:r>
      <w:r w:rsidRPr="000F4D27">
        <w:rPr>
          <w:rFonts w:ascii="Marianne" w:hAnsi="Marianne" w:cs="Arial"/>
          <w:color w:val="D9D9D9" w:themeColor="background1" w:themeShade="D9"/>
          <w:sz w:val="19"/>
          <w:szCs w:val="19"/>
        </w:rPr>
        <w:t>__________________________________</w:t>
      </w:r>
      <w:r w:rsidRPr="00611810">
        <w:rPr>
          <w:rFonts w:ascii="Marianne" w:hAnsi="Marianne"/>
          <w:sz w:val="19"/>
          <w:szCs w:val="19"/>
        </w:rPr>
        <w:t xml:space="preserve">       </w:t>
      </w:r>
      <w:r w:rsidRPr="00611810">
        <w:rPr>
          <w:rFonts w:ascii="Marianne" w:hAnsi="Marianne"/>
          <w:bCs/>
          <w:sz w:val="19"/>
          <w:szCs w:val="19"/>
        </w:rPr>
        <w:br/>
      </w:r>
    </w:p>
    <w:p w14:paraId="4BB58EA4" w14:textId="7DDBCB03" w:rsidR="00611810" w:rsidRPr="000F4D27" w:rsidRDefault="00C470AF" w:rsidP="00611810">
      <w:pPr>
        <w:tabs>
          <w:tab w:val="left" w:pos="3969"/>
        </w:tabs>
        <w:spacing w:after="120"/>
        <w:ind w:hanging="426"/>
        <w:rPr>
          <w:rFonts w:ascii="Marianne" w:hAnsi="Marianne"/>
          <w:bCs/>
          <w:sz w:val="19"/>
          <w:szCs w:val="19"/>
        </w:rPr>
      </w:pPr>
      <w:r>
        <w:rPr>
          <w:rFonts w:ascii="Marianne" w:hAnsi="Marianne"/>
          <w:bCs/>
          <w:sz w:val="19"/>
          <w:szCs w:val="19"/>
        </w:rPr>
        <w:t>Votre employeur actuel</w:t>
      </w:r>
      <w:r w:rsidR="00611810">
        <w:rPr>
          <w:rFonts w:ascii="Calibri" w:hAnsi="Calibri" w:cs="Calibri"/>
          <w:bCs/>
          <w:sz w:val="19"/>
          <w:szCs w:val="19"/>
        </w:rPr>
        <w:t> </w:t>
      </w:r>
      <w:r w:rsidR="00611810">
        <w:rPr>
          <w:rFonts w:ascii="Marianne" w:hAnsi="Marianne"/>
          <w:bCs/>
          <w:sz w:val="19"/>
          <w:szCs w:val="19"/>
        </w:rPr>
        <w:t xml:space="preserve">: </w:t>
      </w:r>
      <w:r w:rsidR="00611810" w:rsidRPr="000F4D27">
        <w:rPr>
          <w:rFonts w:ascii="Marianne" w:hAnsi="Marianne" w:cs="Arial"/>
          <w:color w:val="D9D9D9" w:themeColor="background1" w:themeShade="D9"/>
          <w:sz w:val="19"/>
          <w:szCs w:val="19"/>
        </w:rPr>
        <w:t>____________________________________________________________</w:t>
      </w:r>
    </w:p>
    <w:p w14:paraId="7C4B3BAE" w14:textId="0AAFEA47" w:rsidR="00611810" w:rsidRDefault="00611810" w:rsidP="00611810">
      <w:pPr>
        <w:tabs>
          <w:tab w:val="left" w:pos="3969"/>
        </w:tabs>
        <w:spacing w:after="120"/>
        <w:ind w:hanging="426"/>
        <w:rPr>
          <w:rFonts w:ascii="Marianne" w:hAnsi="Marianne"/>
          <w:bCs/>
          <w:sz w:val="19"/>
          <w:szCs w:val="19"/>
        </w:rPr>
      </w:pPr>
      <w:r>
        <w:rPr>
          <w:rFonts w:ascii="Marianne" w:hAnsi="Marianne"/>
          <w:bCs/>
          <w:sz w:val="19"/>
          <w:szCs w:val="19"/>
        </w:rPr>
        <w:t>Intitulé de votre fonction actuelle</w:t>
      </w:r>
      <w:r>
        <w:rPr>
          <w:rFonts w:ascii="Calibri" w:hAnsi="Calibri" w:cs="Calibri"/>
          <w:bCs/>
          <w:sz w:val="19"/>
          <w:szCs w:val="19"/>
        </w:rPr>
        <w:t> </w:t>
      </w:r>
      <w:r>
        <w:rPr>
          <w:rFonts w:ascii="Marianne" w:hAnsi="Marianne"/>
          <w:bCs/>
          <w:sz w:val="19"/>
          <w:szCs w:val="19"/>
        </w:rPr>
        <w:t xml:space="preserve">: </w:t>
      </w:r>
      <w:r w:rsidRPr="000F4D27">
        <w:rPr>
          <w:rFonts w:ascii="Marianne" w:hAnsi="Marianne" w:cs="Arial"/>
          <w:color w:val="D9D9D9" w:themeColor="background1" w:themeShade="D9"/>
          <w:sz w:val="19"/>
          <w:szCs w:val="19"/>
        </w:rPr>
        <w:t>_____________________________________________________________</w:t>
      </w:r>
    </w:p>
    <w:p w14:paraId="2A725814" w14:textId="77777777" w:rsidR="00611810" w:rsidRPr="00611810" w:rsidRDefault="00611810" w:rsidP="00611810">
      <w:pPr>
        <w:tabs>
          <w:tab w:val="left" w:leader="dot" w:pos="3600"/>
          <w:tab w:val="left" w:pos="5387"/>
          <w:tab w:val="left" w:pos="6521"/>
          <w:tab w:val="left" w:pos="8080"/>
        </w:tabs>
        <w:spacing w:after="120"/>
        <w:ind w:left="-425"/>
        <w:rPr>
          <w:rFonts w:ascii="Marianne" w:hAnsi="Marianne"/>
          <w:bCs/>
          <w:sz w:val="19"/>
          <w:szCs w:val="19"/>
          <w:bdr w:val="single" w:sz="4" w:space="0" w:color="auto"/>
        </w:rPr>
      </w:pPr>
    </w:p>
    <w:p w14:paraId="55A9D547" w14:textId="3415F802" w:rsidR="00BE6EAD" w:rsidRPr="00611810" w:rsidRDefault="00611810" w:rsidP="00611810">
      <w:pPr>
        <w:tabs>
          <w:tab w:val="left" w:leader="dot" w:pos="3600"/>
          <w:tab w:val="left" w:pos="5387"/>
          <w:tab w:val="left" w:pos="6521"/>
          <w:tab w:val="left" w:pos="8080"/>
        </w:tabs>
        <w:spacing w:after="120"/>
        <w:ind w:left="-425"/>
        <w:rPr>
          <w:rFonts w:ascii="Marianne" w:hAnsi="Marianne"/>
          <w:b/>
          <w:sz w:val="19"/>
          <w:szCs w:val="19"/>
        </w:rPr>
      </w:pPr>
      <w:r>
        <w:rPr>
          <w:rFonts w:ascii="Marianne" w:hAnsi="Marianne"/>
          <w:b/>
          <w:sz w:val="19"/>
          <w:szCs w:val="19"/>
        </w:rPr>
        <w:t xml:space="preserve">Si vous </w:t>
      </w:r>
      <w:r w:rsidR="00C470AF">
        <w:rPr>
          <w:rFonts w:ascii="Marianne" w:hAnsi="Marianne"/>
          <w:b/>
          <w:sz w:val="19"/>
          <w:szCs w:val="19"/>
        </w:rPr>
        <w:t>êtes actuellement agent public</w:t>
      </w:r>
      <w:r>
        <w:rPr>
          <w:rFonts w:ascii="Marianne" w:hAnsi="Marianne"/>
          <w:b/>
          <w:sz w:val="19"/>
          <w:szCs w:val="19"/>
        </w:rPr>
        <w:t>, quel est votre statut</w:t>
      </w:r>
      <w:r>
        <w:rPr>
          <w:rFonts w:ascii="Calibri" w:hAnsi="Calibri" w:cs="Calibri"/>
          <w:b/>
          <w:sz w:val="19"/>
          <w:szCs w:val="19"/>
        </w:rPr>
        <w:t> </w:t>
      </w:r>
      <w:r>
        <w:rPr>
          <w:rFonts w:ascii="Marianne" w:hAnsi="Marianne"/>
          <w:b/>
          <w:sz w:val="19"/>
          <w:szCs w:val="19"/>
        </w:rPr>
        <w:t>?</w:t>
      </w:r>
      <w:r w:rsidR="00F15F70" w:rsidRPr="000F4D27">
        <w:rPr>
          <w:rFonts w:ascii="Calibri" w:hAnsi="Calibri" w:cs="Calibri"/>
          <w:b/>
          <w:sz w:val="19"/>
          <w:szCs w:val="19"/>
        </w:rPr>
        <w:t> </w:t>
      </w:r>
    </w:p>
    <w:p w14:paraId="18F010F9" w14:textId="706DA7BD" w:rsidR="00D064B8" w:rsidRPr="000F4D27" w:rsidRDefault="00A3020D" w:rsidP="002C3FF0">
      <w:pPr>
        <w:tabs>
          <w:tab w:val="left" w:pos="426"/>
          <w:tab w:val="left" w:pos="3969"/>
        </w:tabs>
        <w:spacing w:after="120"/>
        <w:ind w:hanging="425"/>
        <w:rPr>
          <w:rFonts w:ascii="Marianne" w:hAnsi="Marianne"/>
          <w:sz w:val="19"/>
          <w:szCs w:val="19"/>
        </w:rPr>
      </w:pPr>
      <w:r w:rsidRPr="000F4D27">
        <w:rPr>
          <w:rFonts w:ascii="Marianne" w:hAnsi="Marianne"/>
          <w:sz w:val="19"/>
          <w:szCs w:val="19"/>
          <w:bdr w:val="single" w:sz="4" w:space="0" w:color="auto"/>
        </w:rPr>
        <w:sym w:font="Webdings" w:char="F063"/>
      </w:r>
      <w:r w:rsidR="005D16F1" w:rsidRPr="000F4D27">
        <w:rPr>
          <w:rFonts w:ascii="Marianne" w:hAnsi="Marianne"/>
          <w:b/>
          <w:bCs/>
          <w:sz w:val="19"/>
          <w:szCs w:val="19"/>
        </w:rPr>
        <w:tab/>
      </w:r>
      <w:r w:rsidR="00D064B8" w:rsidRPr="000F4D27">
        <w:rPr>
          <w:rFonts w:ascii="Marianne" w:hAnsi="Marianne"/>
          <w:b/>
          <w:bCs/>
          <w:sz w:val="19"/>
          <w:szCs w:val="19"/>
        </w:rPr>
        <w:t>Fonctionnaire</w:t>
      </w:r>
      <w:r w:rsidR="002C3FF0" w:rsidRPr="000F4D27">
        <w:rPr>
          <w:rFonts w:ascii="Calibri" w:hAnsi="Calibri" w:cs="Calibri"/>
          <w:b/>
          <w:bCs/>
          <w:sz w:val="19"/>
          <w:szCs w:val="19"/>
        </w:rPr>
        <w:t> </w:t>
      </w:r>
    </w:p>
    <w:p w14:paraId="4CC7E16B" w14:textId="77777777" w:rsidR="00D064B8" w:rsidRPr="000F4D27" w:rsidRDefault="00D064B8" w:rsidP="00A3020D">
      <w:pPr>
        <w:tabs>
          <w:tab w:val="left" w:pos="2127"/>
          <w:tab w:val="left" w:pos="2552"/>
          <w:tab w:val="left" w:pos="3544"/>
          <w:tab w:val="left" w:pos="3969"/>
          <w:tab w:val="left" w:pos="4962"/>
          <w:tab w:val="left" w:pos="5387"/>
          <w:tab w:val="left" w:pos="8789"/>
          <w:tab w:val="left" w:leader="dot" w:pos="10788"/>
        </w:tabs>
        <w:spacing w:after="240"/>
        <w:rPr>
          <w:rFonts w:ascii="Marianne" w:hAnsi="Marianne"/>
          <w:sz w:val="19"/>
          <w:szCs w:val="19"/>
        </w:rPr>
      </w:pPr>
      <w:r w:rsidRPr="000F4D27">
        <w:rPr>
          <w:rFonts w:ascii="Marianne" w:hAnsi="Marianne"/>
          <w:sz w:val="19"/>
          <w:szCs w:val="19"/>
        </w:rPr>
        <w:t xml:space="preserve">Catégorie : </w:t>
      </w:r>
      <w:r w:rsidRPr="000F4D27">
        <w:rPr>
          <w:rFonts w:ascii="Marianne" w:hAnsi="Marianne"/>
          <w:sz w:val="19"/>
          <w:szCs w:val="19"/>
        </w:rPr>
        <w:tab/>
        <w:t>A</w:t>
      </w:r>
      <w:r w:rsidRPr="000F4D27">
        <w:rPr>
          <w:rFonts w:ascii="Marianne" w:hAnsi="Marianne"/>
          <w:sz w:val="19"/>
          <w:szCs w:val="19"/>
        </w:rPr>
        <w:tab/>
      </w:r>
      <w:r w:rsidR="00A3020D" w:rsidRPr="000F4D27">
        <w:rPr>
          <w:rFonts w:ascii="Marianne" w:hAnsi="Marianne"/>
          <w:sz w:val="19"/>
          <w:szCs w:val="19"/>
          <w:bdr w:val="single" w:sz="4" w:space="0" w:color="auto"/>
        </w:rPr>
        <w:sym w:font="Webdings" w:char="F063"/>
      </w:r>
      <w:r w:rsidRPr="000F4D27">
        <w:rPr>
          <w:rFonts w:ascii="Marianne" w:hAnsi="Marianne"/>
          <w:sz w:val="19"/>
          <w:szCs w:val="19"/>
        </w:rPr>
        <w:tab/>
        <w:t>B</w:t>
      </w:r>
      <w:r w:rsidRPr="000F4D27">
        <w:rPr>
          <w:rFonts w:ascii="Marianne" w:hAnsi="Marianne"/>
          <w:sz w:val="19"/>
          <w:szCs w:val="19"/>
        </w:rPr>
        <w:tab/>
      </w:r>
      <w:r w:rsidR="00A3020D" w:rsidRPr="000F4D27">
        <w:rPr>
          <w:rFonts w:ascii="Marianne" w:hAnsi="Marianne"/>
          <w:sz w:val="19"/>
          <w:szCs w:val="19"/>
          <w:bdr w:val="single" w:sz="4" w:space="0" w:color="auto"/>
        </w:rPr>
        <w:sym w:font="Webdings" w:char="F063"/>
      </w:r>
      <w:r w:rsidRPr="000F4D27">
        <w:rPr>
          <w:rFonts w:ascii="Marianne" w:hAnsi="Marianne"/>
          <w:sz w:val="19"/>
          <w:szCs w:val="19"/>
        </w:rPr>
        <w:tab/>
        <w:t xml:space="preserve">C </w:t>
      </w:r>
      <w:r w:rsidRPr="000F4D27">
        <w:rPr>
          <w:rFonts w:ascii="Marianne" w:hAnsi="Marianne"/>
          <w:sz w:val="19"/>
          <w:szCs w:val="19"/>
        </w:rPr>
        <w:tab/>
      </w:r>
      <w:r w:rsidR="00A3020D" w:rsidRPr="000F4D27">
        <w:rPr>
          <w:rFonts w:ascii="Marianne" w:hAnsi="Marianne"/>
          <w:sz w:val="19"/>
          <w:szCs w:val="19"/>
        </w:rPr>
        <w:sym w:font="Webdings" w:char="F063"/>
      </w:r>
    </w:p>
    <w:p w14:paraId="7A04DAD8" w14:textId="27DE6D0B" w:rsidR="00BE6EAD" w:rsidRPr="000F4D27" w:rsidRDefault="00D064B8" w:rsidP="00BE6EAD">
      <w:pPr>
        <w:tabs>
          <w:tab w:val="left" w:leader="dot" w:pos="10065"/>
        </w:tabs>
        <w:spacing w:before="120" w:after="120"/>
        <w:rPr>
          <w:rFonts w:ascii="Marianne" w:hAnsi="Marianne"/>
          <w:sz w:val="19"/>
          <w:szCs w:val="19"/>
        </w:rPr>
      </w:pPr>
      <w:r w:rsidRPr="000F4D27">
        <w:rPr>
          <w:rFonts w:ascii="Marianne" w:hAnsi="Marianne"/>
          <w:sz w:val="19"/>
          <w:szCs w:val="19"/>
        </w:rPr>
        <w:t>Corps ou cadre d'emplois/grade</w:t>
      </w:r>
      <w:r w:rsidRPr="000F4D27">
        <w:rPr>
          <w:rFonts w:ascii="Calibri" w:hAnsi="Calibri" w:cs="Calibri"/>
          <w:sz w:val="19"/>
          <w:szCs w:val="19"/>
        </w:rPr>
        <w:t> </w:t>
      </w:r>
      <w:r w:rsidRPr="000F4D27">
        <w:rPr>
          <w:rFonts w:ascii="Marianne" w:hAnsi="Marianne"/>
          <w:sz w:val="19"/>
          <w:szCs w:val="19"/>
        </w:rPr>
        <w:t xml:space="preserve">: </w:t>
      </w:r>
      <w:r w:rsidR="005D16F1" w:rsidRPr="000F4D27">
        <w:rPr>
          <w:rFonts w:ascii="Marianne" w:hAnsi="Marianne" w:cs="Arial"/>
          <w:color w:val="D9D9D9" w:themeColor="background1" w:themeShade="D9"/>
          <w:sz w:val="19"/>
          <w:szCs w:val="19"/>
        </w:rPr>
        <w:t>_______________________________________________________</w:t>
      </w:r>
    </w:p>
    <w:p w14:paraId="41243EEF" w14:textId="77777777" w:rsidR="00B62966" w:rsidRPr="000F4D27" w:rsidRDefault="00B62966" w:rsidP="002C3FF0">
      <w:pPr>
        <w:tabs>
          <w:tab w:val="left" w:leader="dot" w:pos="10065"/>
        </w:tabs>
        <w:ind w:left="284"/>
        <w:rPr>
          <w:rFonts w:ascii="Marianne" w:hAnsi="Marianne"/>
          <w:sz w:val="19"/>
          <w:szCs w:val="19"/>
        </w:rPr>
      </w:pPr>
    </w:p>
    <w:p w14:paraId="274C7BC5" w14:textId="77777777" w:rsidR="00D064B8" w:rsidRPr="000F4D27" w:rsidRDefault="00A3020D" w:rsidP="002C3FF0">
      <w:pPr>
        <w:pStyle w:val="Paragraphedeliste"/>
        <w:tabs>
          <w:tab w:val="left" w:pos="426"/>
          <w:tab w:val="left" w:pos="6480"/>
          <w:tab w:val="left" w:pos="8100"/>
        </w:tabs>
        <w:spacing w:before="120" w:after="120"/>
        <w:ind w:left="0" w:hanging="425"/>
        <w:rPr>
          <w:rFonts w:ascii="Marianne" w:hAnsi="Marianne"/>
          <w:b/>
          <w:bCs/>
          <w:sz w:val="19"/>
          <w:szCs w:val="19"/>
        </w:rPr>
      </w:pPr>
      <w:r w:rsidRPr="000F4D27">
        <w:rPr>
          <w:rFonts w:ascii="Marianne" w:hAnsi="Marianne"/>
          <w:sz w:val="19"/>
          <w:szCs w:val="19"/>
          <w:bdr w:val="single" w:sz="4" w:space="0" w:color="auto"/>
        </w:rPr>
        <w:sym w:font="Webdings" w:char="F063"/>
      </w:r>
      <w:r w:rsidR="005D16F1" w:rsidRPr="000F4D27">
        <w:rPr>
          <w:rFonts w:ascii="Marianne" w:hAnsi="Marianne"/>
          <w:b/>
          <w:bCs/>
          <w:sz w:val="19"/>
          <w:szCs w:val="19"/>
        </w:rPr>
        <w:tab/>
      </w:r>
      <w:r w:rsidR="00D064B8" w:rsidRPr="000F4D27">
        <w:rPr>
          <w:rFonts w:ascii="Marianne" w:hAnsi="Marianne"/>
          <w:b/>
          <w:bCs/>
          <w:sz w:val="19"/>
          <w:szCs w:val="19"/>
        </w:rPr>
        <w:t xml:space="preserve">Agent non titulaire </w:t>
      </w:r>
    </w:p>
    <w:p w14:paraId="5640E72B" w14:textId="2344AF3E" w:rsidR="007F3DA4" w:rsidRPr="000F4D27" w:rsidRDefault="004F1FCA" w:rsidP="00C470AF">
      <w:pPr>
        <w:tabs>
          <w:tab w:val="left" w:pos="2127"/>
          <w:tab w:val="left" w:pos="2552"/>
          <w:tab w:val="left" w:pos="3544"/>
          <w:tab w:val="left" w:pos="3969"/>
          <w:tab w:val="left" w:pos="4962"/>
          <w:tab w:val="left" w:pos="5387"/>
          <w:tab w:val="left" w:pos="6663"/>
          <w:tab w:val="left" w:pos="7371"/>
          <w:tab w:val="left" w:pos="8789"/>
          <w:tab w:val="left" w:leader="dot" w:pos="10788"/>
        </w:tabs>
        <w:spacing w:after="240"/>
        <w:rPr>
          <w:rFonts w:ascii="Marianne" w:hAnsi="Marianne"/>
          <w:sz w:val="19"/>
          <w:szCs w:val="19"/>
        </w:rPr>
        <w:sectPr w:rsidR="007F3DA4" w:rsidRPr="000F4D27" w:rsidSect="000F4D27">
          <w:footerReference w:type="even" r:id="rId8"/>
          <w:footerReference w:type="default" r:id="rId9"/>
          <w:headerReference w:type="first" r:id="rId10"/>
          <w:footerReference w:type="first" r:id="rId11"/>
          <w:type w:val="continuous"/>
          <w:pgSz w:w="12240" w:h="15840" w:code="1"/>
          <w:pgMar w:top="454" w:right="335" w:bottom="992" w:left="1134" w:header="436" w:footer="340" w:gutter="0"/>
          <w:cols w:space="720"/>
          <w:titlePg/>
          <w:docGrid w:linePitch="326"/>
        </w:sectPr>
      </w:pPr>
      <w:r w:rsidRPr="000F4D27">
        <w:rPr>
          <w:rFonts w:ascii="Marianne" w:hAnsi="Marianne"/>
          <w:sz w:val="19"/>
          <w:szCs w:val="19"/>
        </w:rPr>
        <w:t xml:space="preserve">Niveau de l'emploi : </w:t>
      </w:r>
      <w:r w:rsidRPr="000F4D27">
        <w:rPr>
          <w:rFonts w:ascii="Marianne" w:hAnsi="Marianne"/>
          <w:sz w:val="19"/>
          <w:szCs w:val="19"/>
        </w:rPr>
        <w:tab/>
        <w:t>A</w:t>
      </w:r>
      <w:r w:rsidRPr="000F4D27">
        <w:rPr>
          <w:rFonts w:ascii="Marianne" w:hAnsi="Marianne"/>
          <w:sz w:val="19"/>
          <w:szCs w:val="19"/>
        </w:rPr>
        <w:tab/>
      </w:r>
      <w:r w:rsidR="00A3020D" w:rsidRPr="000F4D27">
        <w:rPr>
          <w:rFonts w:ascii="Marianne" w:hAnsi="Marianne"/>
          <w:sz w:val="19"/>
          <w:szCs w:val="19"/>
          <w:bdr w:val="single" w:sz="4" w:space="0" w:color="auto"/>
        </w:rPr>
        <w:sym w:font="Webdings" w:char="F063"/>
      </w:r>
      <w:r w:rsidRPr="000F4D27">
        <w:rPr>
          <w:rFonts w:ascii="Marianne" w:hAnsi="Marianne"/>
          <w:sz w:val="19"/>
          <w:szCs w:val="19"/>
        </w:rPr>
        <w:tab/>
        <w:t>B</w:t>
      </w:r>
      <w:r w:rsidRPr="000F4D27">
        <w:rPr>
          <w:rFonts w:ascii="Marianne" w:hAnsi="Marianne"/>
          <w:sz w:val="19"/>
          <w:szCs w:val="19"/>
        </w:rPr>
        <w:tab/>
      </w:r>
      <w:r w:rsidR="00A3020D" w:rsidRPr="000F4D27">
        <w:rPr>
          <w:rFonts w:ascii="Marianne" w:hAnsi="Marianne"/>
          <w:sz w:val="19"/>
          <w:szCs w:val="19"/>
          <w:bdr w:val="single" w:sz="4" w:space="0" w:color="auto"/>
        </w:rPr>
        <w:sym w:font="Webdings" w:char="F063"/>
      </w:r>
      <w:r w:rsidRPr="000F4D27">
        <w:rPr>
          <w:rFonts w:ascii="Marianne" w:hAnsi="Marianne"/>
          <w:sz w:val="19"/>
          <w:szCs w:val="19"/>
        </w:rPr>
        <w:tab/>
        <w:t xml:space="preserve">C </w:t>
      </w:r>
      <w:r w:rsidRPr="000F4D27">
        <w:rPr>
          <w:rFonts w:ascii="Marianne" w:hAnsi="Marianne"/>
          <w:sz w:val="19"/>
          <w:szCs w:val="19"/>
        </w:rPr>
        <w:tab/>
      </w:r>
      <w:r w:rsidR="00A3020D" w:rsidRPr="000F4D27">
        <w:rPr>
          <w:rFonts w:ascii="Marianne" w:hAnsi="Marianne"/>
          <w:sz w:val="19"/>
          <w:szCs w:val="19"/>
          <w:bdr w:val="single" w:sz="4" w:space="0" w:color="auto"/>
        </w:rPr>
        <w:sym w:font="Webdings" w:char="F063"/>
      </w:r>
    </w:p>
    <w:p w14:paraId="51D06F00" w14:textId="786F1467" w:rsidR="007F3DA4" w:rsidRPr="00AA4878" w:rsidRDefault="007F3DA4" w:rsidP="00AA4878">
      <w:pPr>
        <w:tabs>
          <w:tab w:val="left" w:pos="3261"/>
          <w:tab w:val="left" w:pos="7200"/>
          <w:tab w:val="left" w:pos="8789"/>
        </w:tabs>
        <w:spacing w:beforeLines="150" w:before="360" w:afterLines="60" w:after="144"/>
        <w:rPr>
          <w:rFonts w:ascii="Marianne" w:hAnsi="Marianne"/>
          <w:sz w:val="19"/>
          <w:szCs w:val="19"/>
        </w:rPr>
      </w:pPr>
    </w:p>
    <w:p w14:paraId="1CFCA247" w14:textId="78396414" w:rsidR="00BE6EAD" w:rsidRPr="00E41370" w:rsidRDefault="00900599" w:rsidP="00900599">
      <w:pPr>
        <w:pStyle w:val="Titre2"/>
      </w:pPr>
      <w:r w:rsidRPr="00E41370">
        <w:t>Curriculum vitæ</w:t>
      </w:r>
    </w:p>
    <w:p w14:paraId="0209DE97" w14:textId="77777777" w:rsidR="00BE6EAD" w:rsidRPr="00E41370" w:rsidRDefault="00BE6EAD" w:rsidP="00BE6EAD">
      <w:pPr>
        <w:pStyle w:val="NormalWeb"/>
        <w:spacing w:before="0" w:beforeAutospacing="0" w:after="0"/>
        <w:ind w:right="5789"/>
        <w:jc w:val="center"/>
        <w:rPr>
          <w:rFonts w:ascii="Marianne" w:hAnsi="Marianne" w:cs="Arial"/>
          <w:sz w:val="20"/>
          <w:szCs w:val="20"/>
        </w:rPr>
      </w:pPr>
    </w:p>
    <w:p w14:paraId="4FACEBA5" w14:textId="77777777" w:rsidR="00BE6EAD" w:rsidRPr="00E41370" w:rsidRDefault="00BE6EAD" w:rsidP="00BE6EAD">
      <w:pPr>
        <w:tabs>
          <w:tab w:val="left" w:pos="4536"/>
          <w:tab w:val="left" w:pos="7200"/>
          <w:tab w:val="left" w:pos="8789"/>
        </w:tabs>
        <w:spacing w:after="120"/>
        <w:rPr>
          <w:rFonts w:ascii="Marianne" w:hAnsi="Marianne"/>
          <w:b/>
          <w:bCs/>
          <w:sz w:val="20"/>
          <w:szCs w:val="20"/>
        </w:rPr>
      </w:pPr>
      <w:r w:rsidRPr="00E41370">
        <w:rPr>
          <w:rFonts w:ascii="Marianne" w:hAnsi="Marianne"/>
          <w:b/>
          <w:bCs/>
          <w:sz w:val="20"/>
          <w:szCs w:val="20"/>
        </w:rPr>
        <w:t>Formation et diplômes</w:t>
      </w:r>
      <w:r w:rsidRPr="00E41370">
        <w:rPr>
          <w:rFonts w:ascii="Calibri" w:hAnsi="Calibri" w:cs="Calibri"/>
          <w:b/>
          <w:bCs/>
          <w:sz w:val="20"/>
          <w:szCs w:val="20"/>
        </w:rPr>
        <w:t> </w:t>
      </w:r>
      <w:r w:rsidRPr="00E41370">
        <w:rPr>
          <w:rFonts w:ascii="Marianne" w:hAnsi="Marianne"/>
          <w:b/>
          <w:bCs/>
          <w:sz w:val="20"/>
          <w:szCs w:val="20"/>
        </w:rPr>
        <w:t>:</w:t>
      </w:r>
    </w:p>
    <w:p w14:paraId="37D8F9E7"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19F7DF0C"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553497D0"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5DB0F934"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69551648" w14:textId="77777777" w:rsidR="00BE6EAD"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6A9D0DED" w14:textId="77777777" w:rsidR="00AA4878" w:rsidRDefault="00AA4878"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0A9FFFFE" w14:textId="77777777" w:rsidR="00AA4878" w:rsidRPr="00E41370" w:rsidRDefault="00AA4878"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0044B28F"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6682C8BA"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425B6AED"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4821E8C7"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57EBFC99"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13465F6A"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0DC71338" w14:textId="77777777" w:rsidR="00BE6EAD" w:rsidRPr="00E41370" w:rsidRDefault="00BE6EAD" w:rsidP="00BE6EAD">
      <w:pPr>
        <w:suppressAutoHyphens w:val="0"/>
        <w:rPr>
          <w:rFonts w:ascii="Marianne" w:hAnsi="Marianne"/>
          <w:sz w:val="20"/>
          <w:szCs w:val="20"/>
        </w:rPr>
      </w:pPr>
    </w:p>
    <w:p w14:paraId="2938F72E" w14:textId="77777777" w:rsidR="00BE6EAD" w:rsidRPr="00E41370" w:rsidRDefault="00BE6EAD" w:rsidP="00BE6EAD">
      <w:pPr>
        <w:tabs>
          <w:tab w:val="left" w:pos="4536"/>
          <w:tab w:val="left" w:pos="7200"/>
          <w:tab w:val="left" w:pos="8789"/>
        </w:tabs>
        <w:spacing w:after="120"/>
        <w:rPr>
          <w:rFonts w:ascii="Marianne" w:hAnsi="Marianne"/>
          <w:b/>
          <w:bCs/>
          <w:sz w:val="20"/>
          <w:szCs w:val="20"/>
        </w:rPr>
      </w:pPr>
      <w:r w:rsidRPr="00E41370">
        <w:rPr>
          <w:rFonts w:ascii="Marianne" w:hAnsi="Marianne"/>
          <w:b/>
          <w:bCs/>
          <w:sz w:val="20"/>
          <w:szCs w:val="20"/>
        </w:rPr>
        <w:t xml:space="preserve">Langues </w:t>
      </w:r>
      <w:r w:rsidRPr="00E41370">
        <w:rPr>
          <w:rFonts w:ascii="Marianne" w:hAnsi="Marianne"/>
          <w:b/>
          <w:bCs/>
          <w:i/>
          <w:sz w:val="20"/>
          <w:szCs w:val="20"/>
        </w:rPr>
        <w:t>(indiquer le niveau au regard du Cadre européen commun de référence)</w:t>
      </w:r>
      <w:r w:rsidRPr="00E41370">
        <w:rPr>
          <w:rFonts w:ascii="Calibri" w:hAnsi="Calibri" w:cs="Calibri"/>
          <w:b/>
          <w:bCs/>
          <w:sz w:val="20"/>
          <w:szCs w:val="20"/>
        </w:rPr>
        <w:t> </w:t>
      </w:r>
      <w:r w:rsidRPr="00E41370">
        <w:rPr>
          <w:rFonts w:ascii="Marianne" w:hAnsi="Marianne"/>
          <w:b/>
          <w:bCs/>
          <w:sz w:val="20"/>
          <w:szCs w:val="20"/>
        </w:rPr>
        <w:t>:</w:t>
      </w:r>
    </w:p>
    <w:p w14:paraId="096F5D28"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105578EA"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3A0C5105"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058D0682"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0E3F6CF7"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3243FB00" w14:textId="77777777" w:rsidR="00BE6EAD" w:rsidRPr="00E41370" w:rsidRDefault="00BE6EAD" w:rsidP="00BE6EAD">
      <w:pPr>
        <w:suppressAutoHyphens w:val="0"/>
        <w:rPr>
          <w:rFonts w:ascii="Marianne" w:hAnsi="Marianne"/>
          <w:sz w:val="20"/>
          <w:szCs w:val="20"/>
        </w:rPr>
      </w:pPr>
    </w:p>
    <w:p w14:paraId="7500FC79" w14:textId="77777777" w:rsidR="00BE6EAD" w:rsidRPr="00E41370" w:rsidRDefault="00BE6EAD" w:rsidP="00BE6EAD">
      <w:pPr>
        <w:tabs>
          <w:tab w:val="left" w:pos="4536"/>
          <w:tab w:val="left" w:pos="7200"/>
          <w:tab w:val="left" w:pos="8789"/>
        </w:tabs>
        <w:spacing w:after="120"/>
        <w:rPr>
          <w:rFonts w:ascii="Marianne" w:hAnsi="Marianne"/>
          <w:b/>
          <w:bCs/>
          <w:sz w:val="20"/>
          <w:szCs w:val="20"/>
        </w:rPr>
      </w:pPr>
      <w:r w:rsidRPr="00E41370">
        <w:rPr>
          <w:rFonts w:ascii="Marianne" w:hAnsi="Marianne"/>
          <w:b/>
          <w:bCs/>
          <w:sz w:val="20"/>
          <w:szCs w:val="20"/>
        </w:rPr>
        <w:t>Parcours professionnel</w:t>
      </w:r>
      <w:r w:rsidRPr="00E41370">
        <w:rPr>
          <w:rFonts w:ascii="Calibri" w:hAnsi="Calibri" w:cs="Calibri"/>
          <w:b/>
          <w:bCs/>
          <w:sz w:val="20"/>
          <w:szCs w:val="20"/>
        </w:rPr>
        <w:t> </w:t>
      </w:r>
      <w:r w:rsidRPr="00E41370">
        <w:rPr>
          <w:rFonts w:ascii="Marianne" w:hAnsi="Marianne"/>
          <w:b/>
          <w:bCs/>
          <w:sz w:val="20"/>
          <w:szCs w:val="20"/>
        </w:rPr>
        <w:t>:</w:t>
      </w:r>
    </w:p>
    <w:p w14:paraId="41E2A71E"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2F31F8CD"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2B228E37" w14:textId="77777777" w:rsidR="00BE6EAD"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3E20DD67" w14:textId="77777777" w:rsidR="00AA4878" w:rsidRDefault="00AA4878"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170CA9ED" w14:textId="77777777" w:rsidR="00AA4878" w:rsidRDefault="00AA4878"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2C3048F5" w14:textId="77777777" w:rsidR="00AA4878" w:rsidRDefault="00AA4878"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6215BC63" w14:textId="77777777" w:rsidR="00AA4878" w:rsidRDefault="00AA4878"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654A05E6" w14:textId="77777777" w:rsidR="00AA4878" w:rsidRDefault="00AA4878"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6D431EC5" w14:textId="77777777" w:rsidR="00AA4878" w:rsidRDefault="00AA4878"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7F141A43" w14:textId="77777777" w:rsidR="00AA4878" w:rsidRPr="00E41370" w:rsidRDefault="00AA4878"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67B6A13B"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645438B0"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0E0F9321"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068C0EA4"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461A5F27"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7CC13022"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1A6087CF"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0446C2A1"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29A55755" w14:textId="77777777" w:rsidR="00BE6EAD" w:rsidRPr="00E41370"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47141E3D" w14:textId="77777777" w:rsidR="00BE6EAD"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202CA268" w14:textId="77777777" w:rsidR="00AA4878" w:rsidRDefault="00AA4878"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403F39F4" w14:textId="77777777" w:rsidR="00AA4878" w:rsidRPr="00E41370" w:rsidRDefault="00AA4878"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69D8D323" w14:textId="11B34BEF" w:rsidR="00BE6EAD" w:rsidRDefault="00BE6EAD"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2674C09B" w14:textId="680DB74C" w:rsidR="008A5146" w:rsidRDefault="008A5146"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713DD944" w14:textId="6CC4ECCD" w:rsidR="008A5146" w:rsidRDefault="008A5146"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59BD7247" w14:textId="53D5E6BB" w:rsidR="008A5146" w:rsidRDefault="008A5146"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50018513" w14:textId="77777777" w:rsidR="008A5146" w:rsidRPr="00E41370" w:rsidRDefault="008A5146" w:rsidP="00BE6EAD">
      <w:pPr>
        <w:pBdr>
          <w:top w:val="single" w:sz="4" w:space="1" w:color="auto"/>
          <w:left w:val="single" w:sz="4" w:space="0" w:color="auto"/>
          <w:bottom w:val="single" w:sz="4" w:space="1" w:color="auto"/>
          <w:right w:val="single" w:sz="4" w:space="4" w:color="auto"/>
        </w:pBdr>
        <w:tabs>
          <w:tab w:val="left" w:pos="4536"/>
          <w:tab w:val="left" w:pos="7200"/>
          <w:tab w:val="left" w:pos="8789"/>
        </w:tabs>
        <w:rPr>
          <w:rFonts w:ascii="Marianne" w:hAnsi="Marianne"/>
          <w:sz w:val="20"/>
          <w:szCs w:val="20"/>
        </w:rPr>
      </w:pPr>
    </w:p>
    <w:p w14:paraId="13987E27" w14:textId="77777777" w:rsidR="00CD6B44" w:rsidRDefault="00CD6B44" w:rsidP="00BE6EAD">
      <w:pPr>
        <w:suppressAutoHyphens w:val="0"/>
        <w:spacing w:after="200" w:line="276" w:lineRule="auto"/>
        <w:rPr>
          <w:rFonts w:ascii="Marianne" w:hAnsi="Marianne"/>
          <w:sz w:val="20"/>
          <w:szCs w:val="20"/>
        </w:rPr>
      </w:pPr>
    </w:p>
    <w:p w14:paraId="40E711C4" w14:textId="586EBABD" w:rsidR="00CD6B44" w:rsidRDefault="00CD6B44" w:rsidP="00AA4878">
      <w:pPr>
        <w:suppressAutoHyphens w:val="0"/>
        <w:spacing w:after="200" w:line="276" w:lineRule="auto"/>
        <w:rPr>
          <w:rFonts w:ascii="Marianne" w:hAnsi="Marianne"/>
          <w:sz w:val="20"/>
          <w:szCs w:val="20"/>
        </w:rPr>
      </w:pPr>
      <w:r>
        <w:rPr>
          <w:rFonts w:ascii="Marianne" w:hAnsi="Marianne"/>
          <w:sz w:val="20"/>
          <w:szCs w:val="20"/>
        </w:rPr>
        <w:lastRenderedPageBreak/>
        <w:t>Description détaillée, précise et concrète des fonctions actuelles, principaux enseignements que vous en tirez et compétences acquises</w:t>
      </w:r>
      <w:r>
        <w:rPr>
          <w:rFonts w:ascii="Calibri" w:hAnsi="Calibri" w:cs="Calibri"/>
          <w:sz w:val="20"/>
          <w:szCs w:val="20"/>
        </w:rPr>
        <w:t> </w:t>
      </w:r>
      <w:r>
        <w:rPr>
          <w:rFonts w:ascii="Marianne" w:hAnsi="Marianne"/>
          <w:sz w:val="20"/>
          <w:szCs w:val="20"/>
        </w:rPr>
        <w:t>:</w:t>
      </w:r>
    </w:p>
    <w:tbl>
      <w:tblPr>
        <w:tblStyle w:val="Grilledutableau"/>
        <w:tblW w:w="0" w:type="auto"/>
        <w:tblLook w:val="04A0" w:firstRow="1" w:lastRow="0" w:firstColumn="1" w:lastColumn="0" w:noHBand="0" w:noVBand="1"/>
      </w:tblPr>
      <w:tblGrid>
        <w:gridCol w:w="10619"/>
      </w:tblGrid>
      <w:tr w:rsidR="00CD6B44" w14:paraId="5788B1BC" w14:textId="77777777" w:rsidTr="00CD6B44">
        <w:tc>
          <w:tcPr>
            <w:tcW w:w="10619" w:type="dxa"/>
          </w:tcPr>
          <w:p w14:paraId="4BE11F61" w14:textId="72E84329" w:rsidR="00CD6B44" w:rsidRDefault="00CD6B44" w:rsidP="00CD6B44">
            <w:pPr>
              <w:suppressAutoHyphens w:val="0"/>
              <w:spacing w:line="276" w:lineRule="auto"/>
              <w:rPr>
                <w:rFonts w:ascii="Marianne" w:hAnsi="Marianne"/>
                <w:sz w:val="20"/>
                <w:szCs w:val="20"/>
              </w:rPr>
            </w:pPr>
          </w:p>
          <w:p w14:paraId="53657354" w14:textId="76064C08" w:rsidR="00CD6B44" w:rsidRDefault="00CD6B44" w:rsidP="00CD6B44">
            <w:pPr>
              <w:suppressAutoHyphens w:val="0"/>
              <w:spacing w:line="276" w:lineRule="auto"/>
              <w:rPr>
                <w:rFonts w:ascii="Marianne" w:hAnsi="Marianne"/>
                <w:sz w:val="20"/>
                <w:szCs w:val="20"/>
              </w:rPr>
            </w:pPr>
          </w:p>
          <w:p w14:paraId="6A9FCC09" w14:textId="0F635C4D" w:rsidR="00CD6B44" w:rsidRDefault="00CD6B44" w:rsidP="00CD6B44">
            <w:pPr>
              <w:suppressAutoHyphens w:val="0"/>
              <w:spacing w:line="276" w:lineRule="auto"/>
              <w:rPr>
                <w:rFonts w:ascii="Marianne" w:hAnsi="Marianne"/>
                <w:sz w:val="20"/>
                <w:szCs w:val="20"/>
              </w:rPr>
            </w:pPr>
          </w:p>
          <w:p w14:paraId="71D8A014" w14:textId="1E82229E" w:rsidR="00CD6B44" w:rsidRDefault="00CD6B44" w:rsidP="00CD6B44">
            <w:pPr>
              <w:suppressAutoHyphens w:val="0"/>
              <w:spacing w:line="276" w:lineRule="auto"/>
              <w:rPr>
                <w:rFonts w:ascii="Marianne" w:hAnsi="Marianne"/>
                <w:sz w:val="20"/>
                <w:szCs w:val="20"/>
              </w:rPr>
            </w:pPr>
          </w:p>
          <w:p w14:paraId="0176CAEA" w14:textId="4553195F" w:rsidR="00CD6B44" w:rsidRDefault="00CD6B44" w:rsidP="00CD6B44">
            <w:pPr>
              <w:suppressAutoHyphens w:val="0"/>
              <w:spacing w:line="276" w:lineRule="auto"/>
              <w:rPr>
                <w:rFonts w:ascii="Marianne" w:hAnsi="Marianne"/>
                <w:sz w:val="20"/>
                <w:szCs w:val="20"/>
              </w:rPr>
            </w:pPr>
          </w:p>
          <w:p w14:paraId="20012B5B" w14:textId="67E8F8D4" w:rsidR="00CD6B44" w:rsidRDefault="00CD6B44" w:rsidP="00CD6B44">
            <w:pPr>
              <w:suppressAutoHyphens w:val="0"/>
              <w:spacing w:line="276" w:lineRule="auto"/>
              <w:rPr>
                <w:rFonts w:ascii="Marianne" w:hAnsi="Marianne"/>
                <w:sz w:val="20"/>
                <w:szCs w:val="20"/>
              </w:rPr>
            </w:pPr>
          </w:p>
          <w:p w14:paraId="6F9ED4C0" w14:textId="3B54ADA1" w:rsidR="00CD6B44" w:rsidRDefault="00CD6B44" w:rsidP="00CD6B44">
            <w:pPr>
              <w:suppressAutoHyphens w:val="0"/>
              <w:spacing w:line="276" w:lineRule="auto"/>
              <w:rPr>
                <w:rFonts w:ascii="Marianne" w:hAnsi="Marianne"/>
                <w:sz w:val="20"/>
                <w:szCs w:val="20"/>
              </w:rPr>
            </w:pPr>
          </w:p>
          <w:p w14:paraId="3A95D846" w14:textId="2196C6A7" w:rsidR="00CD6B44" w:rsidRDefault="00CD6B44" w:rsidP="00CD6B44">
            <w:pPr>
              <w:suppressAutoHyphens w:val="0"/>
              <w:spacing w:line="276" w:lineRule="auto"/>
              <w:rPr>
                <w:rFonts w:ascii="Marianne" w:hAnsi="Marianne"/>
                <w:sz w:val="20"/>
                <w:szCs w:val="20"/>
              </w:rPr>
            </w:pPr>
          </w:p>
          <w:p w14:paraId="304FCA9D" w14:textId="001CA9A1" w:rsidR="00CD6B44" w:rsidRDefault="00CD6B44" w:rsidP="00CD6B44">
            <w:pPr>
              <w:suppressAutoHyphens w:val="0"/>
              <w:spacing w:line="276" w:lineRule="auto"/>
              <w:rPr>
                <w:rFonts w:ascii="Marianne" w:hAnsi="Marianne"/>
                <w:sz w:val="20"/>
                <w:szCs w:val="20"/>
              </w:rPr>
            </w:pPr>
          </w:p>
          <w:p w14:paraId="66A428A1" w14:textId="42B78999" w:rsidR="00CD6B44" w:rsidRDefault="00CD6B44" w:rsidP="00CD6B44">
            <w:pPr>
              <w:suppressAutoHyphens w:val="0"/>
              <w:spacing w:line="276" w:lineRule="auto"/>
              <w:rPr>
                <w:rFonts w:ascii="Marianne" w:hAnsi="Marianne"/>
                <w:sz w:val="20"/>
                <w:szCs w:val="20"/>
              </w:rPr>
            </w:pPr>
          </w:p>
          <w:p w14:paraId="16268408" w14:textId="5EA3EB64" w:rsidR="00CD6B44" w:rsidRDefault="00CD6B44" w:rsidP="00CD6B44">
            <w:pPr>
              <w:suppressAutoHyphens w:val="0"/>
              <w:spacing w:line="276" w:lineRule="auto"/>
              <w:rPr>
                <w:rFonts w:ascii="Marianne" w:hAnsi="Marianne"/>
                <w:sz w:val="20"/>
                <w:szCs w:val="20"/>
              </w:rPr>
            </w:pPr>
          </w:p>
          <w:p w14:paraId="518A35EA" w14:textId="3E434300" w:rsidR="00CD6B44" w:rsidRDefault="00CD6B44" w:rsidP="00CD6B44">
            <w:pPr>
              <w:suppressAutoHyphens w:val="0"/>
              <w:spacing w:line="276" w:lineRule="auto"/>
              <w:rPr>
                <w:rFonts w:ascii="Marianne" w:hAnsi="Marianne"/>
                <w:sz w:val="20"/>
                <w:szCs w:val="20"/>
              </w:rPr>
            </w:pPr>
          </w:p>
          <w:p w14:paraId="356E2D8B" w14:textId="5ED5FF77" w:rsidR="00CD6B44" w:rsidRDefault="00CD6B44" w:rsidP="00CD6B44">
            <w:pPr>
              <w:suppressAutoHyphens w:val="0"/>
              <w:spacing w:line="276" w:lineRule="auto"/>
              <w:rPr>
                <w:rFonts w:ascii="Marianne" w:hAnsi="Marianne"/>
                <w:sz w:val="20"/>
                <w:szCs w:val="20"/>
              </w:rPr>
            </w:pPr>
          </w:p>
          <w:p w14:paraId="52B66D7E" w14:textId="3B935EE1" w:rsidR="00CD6B44" w:rsidRDefault="00CD6B44" w:rsidP="00CD6B44">
            <w:pPr>
              <w:suppressAutoHyphens w:val="0"/>
              <w:spacing w:line="276" w:lineRule="auto"/>
              <w:rPr>
                <w:rFonts w:ascii="Marianne" w:hAnsi="Marianne"/>
                <w:sz w:val="20"/>
                <w:szCs w:val="20"/>
              </w:rPr>
            </w:pPr>
          </w:p>
          <w:p w14:paraId="1FABAAFE" w14:textId="17CB902B" w:rsidR="00CD6B44" w:rsidRDefault="00CD6B44" w:rsidP="00CD6B44">
            <w:pPr>
              <w:suppressAutoHyphens w:val="0"/>
              <w:spacing w:line="276" w:lineRule="auto"/>
              <w:rPr>
                <w:rFonts w:ascii="Marianne" w:hAnsi="Marianne"/>
                <w:sz w:val="20"/>
                <w:szCs w:val="20"/>
              </w:rPr>
            </w:pPr>
          </w:p>
          <w:p w14:paraId="77667671" w14:textId="30DACF6D" w:rsidR="00CD6B44" w:rsidRDefault="00CD6B44" w:rsidP="00CD6B44">
            <w:pPr>
              <w:suppressAutoHyphens w:val="0"/>
              <w:spacing w:line="276" w:lineRule="auto"/>
              <w:rPr>
                <w:rFonts w:ascii="Marianne" w:hAnsi="Marianne"/>
                <w:sz w:val="20"/>
                <w:szCs w:val="20"/>
              </w:rPr>
            </w:pPr>
          </w:p>
          <w:p w14:paraId="55546489" w14:textId="21A1B0BE" w:rsidR="00CD6B44" w:rsidRDefault="00CD6B44" w:rsidP="00CD6B44">
            <w:pPr>
              <w:suppressAutoHyphens w:val="0"/>
              <w:spacing w:line="276" w:lineRule="auto"/>
              <w:rPr>
                <w:rFonts w:ascii="Marianne" w:hAnsi="Marianne"/>
                <w:sz w:val="20"/>
                <w:szCs w:val="20"/>
              </w:rPr>
            </w:pPr>
          </w:p>
          <w:p w14:paraId="53061BC0" w14:textId="2C636D77" w:rsidR="00CD6B44" w:rsidRDefault="00CD6B44" w:rsidP="00CD6B44">
            <w:pPr>
              <w:suppressAutoHyphens w:val="0"/>
              <w:spacing w:line="276" w:lineRule="auto"/>
              <w:rPr>
                <w:rFonts w:ascii="Marianne" w:hAnsi="Marianne"/>
                <w:sz w:val="20"/>
                <w:szCs w:val="20"/>
              </w:rPr>
            </w:pPr>
          </w:p>
          <w:p w14:paraId="7D6B4A77" w14:textId="1814A813" w:rsidR="00CD6B44" w:rsidRDefault="00CD6B44" w:rsidP="00CD6B44">
            <w:pPr>
              <w:suppressAutoHyphens w:val="0"/>
              <w:spacing w:line="276" w:lineRule="auto"/>
              <w:rPr>
                <w:rFonts w:ascii="Marianne" w:hAnsi="Marianne"/>
                <w:sz w:val="20"/>
                <w:szCs w:val="20"/>
              </w:rPr>
            </w:pPr>
          </w:p>
          <w:p w14:paraId="6B80A9A8" w14:textId="41F97A2F" w:rsidR="00CD6B44" w:rsidRDefault="00CD6B44" w:rsidP="00CD6B44">
            <w:pPr>
              <w:suppressAutoHyphens w:val="0"/>
              <w:spacing w:line="276" w:lineRule="auto"/>
              <w:rPr>
                <w:rFonts w:ascii="Marianne" w:hAnsi="Marianne"/>
                <w:sz w:val="20"/>
                <w:szCs w:val="20"/>
              </w:rPr>
            </w:pPr>
          </w:p>
          <w:p w14:paraId="1AD12323" w14:textId="643DA2D2" w:rsidR="00CD6B44" w:rsidRDefault="00CD6B44" w:rsidP="00CD6B44">
            <w:pPr>
              <w:suppressAutoHyphens w:val="0"/>
              <w:spacing w:line="276" w:lineRule="auto"/>
              <w:rPr>
                <w:rFonts w:ascii="Marianne" w:hAnsi="Marianne"/>
                <w:sz w:val="20"/>
                <w:szCs w:val="20"/>
              </w:rPr>
            </w:pPr>
          </w:p>
          <w:p w14:paraId="2B9C3978" w14:textId="235568A4" w:rsidR="00CD6B44" w:rsidRDefault="00CD6B44" w:rsidP="00CD6B44">
            <w:pPr>
              <w:suppressAutoHyphens w:val="0"/>
              <w:spacing w:line="276" w:lineRule="auto"/>
              <w:rPr>
                <w:rFonts w:ascii="Marianne" w:hAnsi="Marianne"/>
                <w:sz w:val="20"/>
                <w:szCs w:val="20"/>
              </w:rPr>
            </w:pPr>
          </w:p>
          <w:p w14:paraId="1E9C3053" w14:textId="68F6A456" w:rsidR="00CD6B44" w:rsidRDefault="00CD6B44" w:rsidP="00CD6B44">
            <w:pPr>
              <w:suppressAutoHyphens w:val="0"/>
              <w:spacing w:line="276" w:lineRule="auto"/>
              <w:rPr>
                <w:rFonts w:ascii="Marianne" w:hAnsi="Marianne"/>
                <w:sz w:val="20"/>
                <w:szCs w:val="20"/>
              </w:rPr>
            </w:pPr>
          </w:p>
          <w:p w14:paraId="590B5C52" w14:textId="23E190E7" w:rsidR="00CD6B44" w:rsidRDefault="00CD6B44" w:rsidP="00CD6B44">
            <w:pPr>
              <w:suppressAutoHyphens w:val="0"/>
              <w:spacing w:line="276" w:lineRule="auto"/>
              <w:rPr>
                <w:rFonts w:ascii="Marianne" w:hAnsi="Marianne"/>
                <w:sz w:val="20"/>
                <w:szCs w:val="20"/>
              </w:rPr>
            </w:pPr>
          </w:p>
          <w:p w14:paraId="1F80C2F7" w14:textId="29C4376D" w:rsidR="00CD6B44" w:rsidRDefault="00CD6B44" w:rsidP="00CD6B44">
            <w:pPr>
              <w:suppressAutoHyphens w:val="0"/>
              <w:spacing w:line="276" w:lineRule="auto"/>
              <w:rPr>
                <w:rFonts w:ascii="Marianne" w:hAnsi="Marianne"/>
                <w:sz w:val="20"/>
                <w:szCs w:val="20"/>
              </w:rPr>
            </w:pPr>
          </w:p>
          <w:p w14:paraId="678F2531" w14:textId="7992A569" w:rsidR="00CD6B44" w:rsidRDefault="00CD6B44" w:rsidP="00CD6B44">
            <w:pPr>
              <w:suppressAutoHyphens w:val="0"/>
              <w:spacing w:line="276" w:lineRule="auto"/>
              <w:rPr>
                <w:rFonts w:ascii="Marianne" w:hAnsi="Marianne"/>
                <w:sz w:val="20"/>
                <w:szCs w:val="20"/>
              </w:rPr>
            </w:pPr>
          </w:p>
          <w:p w14:paraId="09E09A78" w14:textId="0892A1AC" w:rsidR="00CD6B44" w:rsidRDefault="00CD6B44" w:rsidP="00CD6B44">
            <w:pPr>
              <w:suppressAutoHyphens w:val="0"/>
              <w:spacing w:line="276" w:lineRule="auto"/>
              <w:rPr>
                <w:rFonts w:ascii="Marianne" w:hAnsi="Marianne"/>
                <w:sz w:val="20"/>
                <w:szCs w:val="20"/>
              </w:rPr>
            </w:pPr>
          </w:p>
          <w:p w14:paraId="7C51002C" w14:textId="4A809D22" w:rsidR="00CD6B44" w:rsidRDefault="00CD6B44" w:rsidP="00CD6B44">
            <w:pPr>
              <w:suppressAutoHyphens w:val="0"/>
              <w:spacing w:line="276" w:lineRule="auto"/>
              <w:rPr>
                <w:rFonts w:ascii="Marianne" w:hAnsi="Marianne"/>
                <w:sz w:val="20"/>
                <w:szCs w:val="20"/>
              </w:rPr>
            </w:pPr>
          </w:p>
          <w:p w14:paraId="4318F2A6" w14:textId="2F21A738" w:rsidR="00CD6B44" w:rsidRDefault="00CD6B44" w:rsidP="00CD6B44">
            <w:pPr>
              <w:suppressAutoHyphens w:val="0"/>
              <w:spacing w:line="276" w:lineRule="auto"/>
              <w:rPr>
                <w:rFonts w:ascii="Marianne" w:hAnsi="Marianne"/>
                <w:sz w:val="20"/>
                <w:szCs w:val="20"/>
              </w:rPr>
            </w:pPr>
          </w:p>
          <w:p w14:paraId="3918CBD0" w14:textId="074FB472" w:rsidR="00CD6B44" w:rsidRDefault="00CD6B44" w:rsidP="00CD6B44">
            <w:pPr>
              <w:suppressAutoHyphens w:val="0"/>
              <w:spacing w:line="276" w:lineRule="auto"/>
              <w:rPr>
                <w:rFonts w:ascii="Marianne" w:hAnsi="Marianne"/>
                <w:sz w:val="20"/>
                <w:szCs w:val="20"/>
              </w:rPr>
            </w:pPr>
          </w:p>
          <w:p w14:paraId="17CA30A4" w14:textId="42B8B209" w:rsidR="00CD6B44" w:rsidRDefault="00CD6B44" w:rsidP="00CD6B44">
            <w:pPr>
              <w:suppressAutoHyphens w:val="0"/>
              <w:spacing w:line="276" w:lineRule="auto"/>
              <w:rPr>
                <w:rFonts w:ascii="Marianne" w:hAnsi="Marianne"/>
                <w:sz w:val="20"/>
                <w:szCs w:val="20"/>
              </w:rPr>
            </w:pPr>
          </w:p>
          <w:p w14:paraId="4292CE6C" w14:textId="1505E632" w:rsidR="00CD6B44" w:rsidRDefault="00CD6B44" w:rsidP="00CD6B44">
            <w:pPr>
              <w:suppressAutoHyphens w:val="0"/>
              <w:spacing w:line="276" w:lineRule="auto"/>
              <w:rPr>
                <w:rFonts w:ascii="Marianne" w:hAnsi="Marianne"/>
                <w:sz w:val="20"/>
                <w:szCs w:val="20"/>
              </w:rPr>
            </w:pPr>
          </w:p>
          <w:p w14:paraId="1E5CC14A" w14:textId="67700567" w:rsidR="00CD6B44" w:rsidRDefault="00CD6B44" w:rsidP="00CD6B44">
            <w:pPr>
              <w:suppressAutoHyphens w:val="0"/>
              <w:spacing w:line="276" w:lineRule="auto"/>
              <w:rPr>
                <w:rFonts w:ascii="Marianne" w:hAnsi="Marianne"/>
                <w:sz w:val="20"/>
                <w:szCs w:val="20"/>
              </w:rPr>
            </w:pPr>
          </w:p>
          <w:p w14:paraId="4F8C323C" w14:textId="506FFE43" w:rsidR="00CD6B44" w:rsidRDefault="00CD6B44" w:rsidP="00CD6B44">
            <w:pPr>
              <w:suppressAutoHyphens w:val="0"/>
              <w:spacing w:line="276" w:lineRule="auto"/>
              <w:rPr>
                <w:rFonts w:ascii="Marianne" w:hAnsi="Marianne"/>
                <w:sz w:val="20"/>
                <w:szCs w:val="20"/>
              </w:rPr>
            </w:pPr>
          </w:p>
          <w:p w14:paraId="737A41B4" w14:textId="34378FC7" w:rsidR="00CD6B44" w:rsidRDefault="00CD6B44" w:rsidP="00CD6B44">
            <w:pPr>
              <w:suppressAutoHyphens w:val="0"/>
              <w:spacing w:line="276" w:lineRule="auto"/>
              <w:rPr>
                <w:rFonts w:ascii="Marianne" w:hAnsi="Marianne"/>
                <w:sz w:val="20"/>
                <w:szCs w:val="20"/>
              </w:rPr>
            </w:pPr>
          </w:p>
          <w:p w14:paraId="529382A9" w14:textId="00085E2C" w:rsidR="00CD6B44" w:rsidRDefault="00CD6B44" w:rsidP="00CD6B44">
            <w:pPr>
              <w:suppressAutoHyphens w:val="0"/>
              <w:spacing w:line="276" w:lineRule="auto"/>
              <w:rPr>
                <w:rFonts w:ascii="Marianne" w:hAnsi="Marianne"/>
                <w:sz w:val="20"/>
                <w:szCs w:val="20"/>
              </w:rPr>
            </w:pPr>
          </w:p>
          <w:p w14:paraId="5C116A1E" w14:textId="2320DA37" w:rsidR="00CD6B44" w:rsidRDefault="00CD6B44" w:rsidP="00CD6B44">
            <w:pPr>
              <w:suppressAutoHyphens w:val="0"/>
              <w:spacing w:line="276" w:lineRule="auto"/>
              <w:rPr>
                <w:rFonts w:ascii="Marianne" w:hAnsi="Marianne"/>
                <w:sz w:val="20"/>
                <w:szCs w:val="20"/>
              </w:rPr>
            </w:pPr>
          </w:p>
          <w:p w14:paraId="3E6044E0" w14:textId="0E3F1780" w:rsidR="00CD6B44" w:rsidRDefault="00CD6B44" w:rsidP="00CD6B44">
            <w:pPr>
              <w:suppressAutoHyphens w:val="0"/>
              <w:spacing w:line="276" w:lineRule="auto"/>
              <w:rPr>
                <w:rFonts w:ascii="Marianne" w:hAnsi="Marianne"/>
                <w:sz w:val="20"/>
                <w:szCs w:val="20"/>
              </w:rPr>
            </w:pPr>
          </w:p>
          <w:p w14:paraId="22CAFD27" w14:textId="77777777" w:rsidR="00AA4878" w:rsidRDefault="00AA4878" w:rsidP="00CD6B44">
            <w:pPr>
              <w:suppressAutoHyphens w:val="0"/>
              <w:spacing w:line="276" w:lineRule="auto"/>
              <w:rPr>
                <w:rFonts w:ascii="Marianne" w:hAnsi="Marianne"/>
                <w:sz w:val="20"/>
                <w:szCs w:val="20"/>
              </w:rPr>
            </w:pPr>
          </w:p>
          <w:p w14:paraId="27A43674" w14:textId="77777777" w:rsidR="00AA4878" w:rsidRDefault="00AA4878" w:rsidP="00CD6B44">
            <w:pPr>
              <w:suppressAutoHyphens w:val="0"/>
              <w:spacing w:line="276" w:lineRule="auto"/>
              <w:rPr>
                <w:rFonts w:ascii="Marianne" w:hAnsi="Marianne"/>
                <w:sz w:val="20"/>
                <w:szCs w:val="20"/>
              </w:rPr>
            </w:pPr>
          </w:p>
          <w:p w14:paraId="14E7E473" w14:textId="77777777" w:rsidR="00AA4878" w:rsidRDefault="00AA4878" w:rsidP="00CD6B44">
            <w:pPr>
              <w:suppressAutoHyphens w:val="0"/>
              <w:spacing w:line="276" w:lineRule="auto"/>
              <w:rPr>
                <w:rFonts w:ascii="Marianne" w:hAnsi="Marianne"/>
                <w:sz w:val="20"/>
                <w:szCs w:val="20"/>
              </w:rPr>
            </w:pPr>
          </w:p>
          <w:p w14:paraId="25753FFA" w14:textId="1E240F52" w:rsidR="00CD6B44" w:rsidRDefault="00CD6B44" w:rsidP="00CD6B44">
            <w:pPr>
              <w:suppressAutoHyphens w:val="0"/>
              <w:spacing w:line="276" w:lineRule="auto"/>
              <w:rPr>
                <w:rFonts w:ascii="Marianne" w:hAnsi="Marianne"/>
                <w:sz w:val="20"/>
                <w:szCs w:val="20"/>
              </w:rPr>
            </w:pPr>
          </w:p>
          <w:p w14:paraId="686C8ACA" w14:textId="27154498" w:rsidR="00CD6B44" w:rsidRDefault="00CD6B44" w:rsidP="00CD6B44">
            <w:pPr>
              <w:suppressAutoHyphens w:val="0"/>
              <w:spacing w:line="276" w:lineRule="auto"/>
              <w:rPr>
                <w:rFonts w:ascii="Marianne" w:hAnsi="Marianne"/>
                <w:sz w:val="20"/>
                <w:szCs w:val="20"/>
              </w:rPr>
            </w:pPr>
          </w:p>
          <w:p w14:paraId="75F5538E" w14:textId="5F9374B5" w:rsidR="00CD6B44" w:rsidRDefault="00CD6B44" w:rsidP="00CD6B44">
            <w:pPr>
              <w:suppressAutoHyphens w:val="0"/>
              <w:spacing w:line="276" w:lineRule="auto"/>
              <w:rPr>
                <w:rFonts w:ascii="Marianne" w:hAnsi="Marianne"/>
                <w:sz w:val="20"/>
                <w:szCs w:val="20"/>
              </w:rPr>
            </w:pPr>
          </w:p>
          <w:p w14:paraId="36F122FD" w14:textId="77777777" w:rsidR="00CD6B44" w:rsidRDefault="00CD6B44" w:rsidP="00CD6B44">
            <w:pPr>
              <w:suppressAutoHyphens w:val="0"/>
              <w:spacing w:line="276" w:lineRule="auto"/>
              <w:rPr>
                <w:rFonts w:ascii="Marianne" w:hAnsi="Marianne"/>
                <w:sz w:val="20"/>
                <w:szCs w:val="20"/>
              </w:rPr>
            </w:pPr>
          </w:p>
          <w:p w14:paraId="18462F13" w14:textId="0CCDBD3A" w:rsidR="00CD6B44" w:rsidRDefault="00CD6B44" w:rsidP="00BE6EAD">
            <w:pPr>
              <w:suppressAutoHyphens w:val="0"/>
              <w:spacing w:after="200" w:line="276" w:lineRule="auto"/>
              <w:rPr>
                <w:rFonts w:ascii="Marianne" w:hAnsi="Marianne"/>
                <w:sz w:val="20"/>
                <w:szCs w:val="20"/>
              </w:rPr>
            </w:pPr>
          </w:p>
        </w:tc>
      </w:tr>
    </w:tbl>
    <w:p w14:paraId="5DC9C2E1" w14:textId="099C0135" w:rsidR="00CD6B44" w:rsidRPr="00E41370" w:rsidRDefault="00CD6B44" w:rsidP="00BE6EAD">
      <w:pPr>
        <w:suppressAutoHyphens w:val="0"/>
        <w:spacing w:after="200" w:line="276" w:lineRule="auto"/>
        <w:rPr>
          <w:rFonts w:ascii="Marianne" w:hAnsi="Marianne"/>
          <w:sz w:val="20"/>
          <w:szCs w:val="20"/>
        </w:rPr>
        <w:sectPr w:rsidR="00CD6B44" w:rsidRPr="00E41370" w:rsidSect="00BE6EAD">
          <w:footerReference w:type="even" r:id="rId12"/>
          <w:footerReference w:type="first" r:id="rId13"/>
          <w:type w:val="continuous"/>
          <w:pgSz w:w="12240" w:h="15840" w:code="1"/>
          <w:pgMar w:top="510" w:right="902" w:bottom="142" w:left="709" w:header="454" w:footer="454" w:gutter="0"/>
          <w:cols w:space="720"/>
          <w:docGrid w:linePitch="360"/>
        </w:sectPr>
      </w:pPr>
    </w:p>
    <w:tbl>
      <w:tblPr>
        <w:tblStyle w:val="Grilledutableau"/>
        <w:tblW w:w="11122" w:type="dxa"/>
        <w:tblInd w:w="-70" w:type="dxa"/>
        <w:tblBorders>
          <w:insideH w:val="none" w:sz="0" w:space="0" w:color="auto"/>
        </w:tblBorders>
        <w:shd w:val="clear" w:color="auto" w:fill="D9D9D9" w:themeFill="background1" w:themeFillShade="D9"/>
        <w:tblLook w:val="04A0" w:firstRow="1" w:lastRow="0" w:firstColumn="1" w:lastColumn="0" w:noHBand="0" w:noVBand="1"/>
      </w:tblPr>
      <w:tblGrid>
        <w:gridCol w:w="11122"/>
      </w:tblGrid>
      <w:tr w:rsidR="00BE6EAD" w:rsidRPr="00E41370" w14:paraId="746D7980" w14:textId="77777777" w:rsidTr="003F3D68">
        <w:tc>
          <w:tcPr>
            <w:tcW w:w="11122" w:type="dxa"/>
            <w:shd w:val="clear" w:color="auto" w:fill="D9D9D9" w:themeFill="background1" w:themeFillShade="D9"/>
          </w:tcPr>
          <w:p w14:paraId="3A2538A9" w14:textId="77777777" w:rsidR="00CD59AD" w:rsidRDefault="00BE6EAD" w:rsidP="00A86EC5">
            <w:pPr>
              <w:pStyle w:val="Normalcentr1"/>
              <w:tabs>
                <w:tab w:val="clear" w:pos="3060"/>
                <w:tab w:val="clear" w:pos="3600"/>
                <w:tab w:val="clear" w:pos="9540"/>
                <w:tab w:val="left" w:leader="dot" w:pos="8820"/>
              </w:tabs>
              <w:snapToGrid w:val="0"/>
              <w:spacing w:before="120"/>
              <w:ind w:left="-185" w:right="0"/>
              <w:jc w:val="center"/>
              <w:rPr>
                <w:rFonts w:ascii="Marianne" w:hAnsi="Marianne" w:cs="Arial"/>
                <w:bCs w:val="0"/>
                <w:sz w:val="24"/>
              </w:rPr>
            </w:pPr>
            <w:r w:rsidRPr="00CD59AD">
              <w:rPr>
                <w:rFonts w:ascii="Marianne" w:hAnsi="Marianne" w:cs="Arial"/>
                <w:bCs w:val="0"/>
                <w:sz w:val="24"/>
                <w:u w:val="single"/>
              </w:rPr>
              <w:lastRenderedPageBreak/>
              <w:t>UNE</w:t>
            </w:r>
            <w:r w:rsidRPr="00CD59AD">
              <w:rPr>
                <w:rFonts w:ascii="Marianne" w:hAnsi="Marianne" w:cs="Arial"/>
                <w:bCs w:val="0"/>
                <w:sz w:val="24"/>
              </w:rPr>
              <w:t xml:space="preserve"> </w:t>
            </w:r>
            <w:r w:rsidR="00CD59AD">
              <w:rPr>
                <w:rFonts w:ascii="Marianne" w:hAnsi="Marianne" w:cs="Arial"/>
                <w:bCs w:val="0"/>
                <w:sz w:val="24"/>
              </w:rPr>
              <w:t>expérience professionnelle</w:t>
            </w:r>
          </w:p>
          <w:p w14:paraId="3B818F91" w14:textId="50E32593" w:rsidR="00CD59AD" w:rsidRPr="00E41370" w:rsidRDefault="00CD59AD" w:rsidP="00CD59AD">
            <w:pPr>
              <w:pStyle w:val="Normalcentr1"/>
              <w:tabs>
                <w:tab w:val="clear" w:pos="3060"/>
                <w:tab w:val="clear" w:pos="3600"/>
                <w:tab w:val="clear" w:pos="9540"/>
                <w:tab w:val="left" w:leader="dot" w:pos="8820"/>
              </w:tabs>
              <w:snapToGrid w:val="0"/>
              <w:spacing w:before="120"/>
              <w:ind w:left="-185" w:right="0"/>
              <w:jc w:val="center"/>
              <w:rPr>
                <w:rFonts w:ascii="Marianne" w:hAnsi="Marianne" w:cs="Arial"/>
                <w:bCs w:val="0"/>
                <w:sz w:val="24"/>
              </w:rPr>
            </w:pPr>
            <w:proofErr w:type="gramStart"/>
            <w:r>
              <w:rPr>
                <w:rFonts w:ascii="Marianne" w:hAnsi="Marianne" w:cs="Arial"/>
                <w:bCs w:val="0"/>
                <w:sz w:val="24"/>
              </w:rPr>
              <w:t>significative</w:t>
            </w:r>
            <w:proofErr w:type="gramEnd"/>
            <w:r>
              <w:rPr>
                <w:rFonts w:ascii="Marianne" w:hAnsi="Marianne" w:cs="Arial"/>
                <w:bCs w:val="0"/>
                <w:sz w:val="24"/>
              </w:rPr>
              <w:t xml:space="preserve"> de votre parcours</w:t>
            </w:r>
            <w:r>
              <w:rPr>
                <w:rFonts w:ascii="Marianne" w:hAnsi="Marianne" w:cs="Arial"/>
                <w:bCs w:val="0"/>
                <w:sz w:val="24"/>
              </w:rPr>
              <w:br/>
            </w:r>
          </w:p>
        </w:tc>
      </w:tr>
    </w:tbl>
    <w:p w14:paraId="688F255A" w14:textId="77777777" w:rsidR="00BE6EAD" w:rsidRPr="00E41370" w:rsidRDefault="00BE6EAD" w:rsidP="00CD6B44">
      <w:pPr>
        <w:pStyle w:val="Normalcentr1"/>
        <w:tabs>
          <w:tab w:val="clear" w:pos="3060"/>
          <w:tab w:val="clear" w:pos="3600"/>
          <w:tab w:val="clear" w:pos="9540"/>
          <w:tab w:val="num" w:pos="3011"/>
          <w:tab w:val="left" w:pos="4320"/>
          <w:tab w:val="left" w:leader="dot" w:pos="11700"/>
        </w:tabs>
        <w:spacing w:after="120"/>
        <w:ind w:left="0" w:right="49"/>
        <w:rPr>
          <w:rFonts w:ascii="Marianne" w:hAnsi="Marianne"/>
          <w:smallCaps/>
          <w:szCs w:val="20"/>
          <w:highlight w:val="cyan"/>
        </w:rPr>
      </w:pPr>
    </w:p>
    <w:tbl>
      <w:tblPr>
        <w:tblW w:w="1112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2482"/>
        <w:gridCol w:w="3402"/>
        <w:gridCol w:w="5245"/>
      </w:tblGrid>
      <w:tr w:rsidR="00BE6EAD" w:rsidRPr="00E41370" w14:paraId="6BEAD40D" w14:textId="77777777" w:rsidTr="00CD59AD">
        <w:tc>
          <w:tcPr>
            <w:tcW w:w="2482" w:type="dxa"/>
            <w:vAlign w:val="center"/>
          </w:tcPr>
          <w:p w14:paraId="5698CAE8" w14:textId="77777777" w:rsidR="00BE6EAD" w:rsidRPr="00E41370" w:rsidRDefault="00BE6EAD" w:rsidP="003F3D68">
            <w:pPr>
              <w:pStyle w:val="NormalWeb1"/>
              <w:snapToGrid w:val="0"/>
              <w:spacing w:before="0"/>
              <w:jc w:val="center"/>
              <w:rPr>
                <w:rFonts w:ascii="Marianne" w:hAnsi="Marianne" w:cs="Arial"/>
                <w:b/>
                <w:bCs/>
                <w:color w:val="000000"/>
                <w:sz w:val="20"/>
                <w:szCs w:val="20"/>
              </w:rPr>
            </w:pPr>
            <w:r w:rsidRPr="00E41370">
              <w:rPr>
                <w:rFonts w:ascii="Marianne" w:hAnsi="Marianne" w:cs="Arial"/>
                <w:b/>
                <w:bCs/>
                <w:color w:val="000000"/>
                <w:sz w:val="20"/>
                <w:szCs w:val="20"/>
              </w:rPr>
              <w:t>Période</w:t>
            </w:r>
          </w:p>
          <w:p w14:paraId="0DB0F986" w14:textId="2B2B66FE" w:rsidR="00BE6EAD" w:rsidRPr="00E41370" w:rsidRDefault="00900599" w:rsidP="00900599">
            <w:pPr>
              <w:pStyle w:val="NormalWeb1"/>
              <w:snapToGrid w:val="0"/>
              <w:spacing w:before="0"/>
              <w:jc w:val="center"/>
              <w:rPr>
                <w:rFonts w:ascii="Marianne" w:hAnsi="Marianne" w:cs="Arial"/>
                <w:b/>
                <w:bCs/>
                <w:color w:val="000000"/>
                <w:sz w:val="20"/>
                <w:szCs w:val="20"/>
              </w:rPr>
            </w:pPr>
            <w:proofErr w:type="gramStart"/>
            <w:r w:rsidRPr="00E41370">
              <w:rPr>
                <w:rFonts w:ascii="Marianne" w:hAnsi="Marianne" w:cs="Arial"/>
                <w:b/>
                <w:bCs/>
                <w:color w:val="000000"/>
                <w:sz w:val="20"/>
                <w:szCs w:val="20"/>
              </w:rPr>
              <w:t>e</w:t>
            </w:r>
            <w:r w:rsidR="00BE6EAD" w:rsidRPr="00E41370">
              <w:rPr>
                <w:rFonts w:ascii="Marianne" w:hAnsi="Marianne" w:cs="Arial"/>
                <w:b/>
                <w:bCs/>
                <w:color w:val="000000"/>
                <w:sz w:val="20"/>
                <w:szCs w:val="20"/>
              </w:rPr>
              <w:t>t</w:t>
            </w:r>
            <w:proofErr w:type="gramEnd"/>
            <w:r w:rsidRPr="00E41370">
              <w:rPr>
                <w:rFonts w:ascii="Marianne" w:hAnsi="Marianne" w:cs="Arial"/>
                <w:b/>
                <w:bCs/>
                <w:color w:val="000000"/>
                <w:sz w:val="20"/>
                <w:szCs w:val="20"/>
              </w:rPr>
              <w:t xml:space="preserve"> </w:t>
            </w:r>
            <w:r w:rsidR="00BE6EAD" w:rsidRPr="00E41370">
              <w:rPr>
                <w:rFonts w:ascii="Marianne" w:hAnsi="Marianne" w:cs="Arial"/>
                <w:b/>
                <w:bCs/>
                <w:color w:val="000000"/>
                <w:sz w:val="20"/>
                <w:szCs w:val="20"/>
              </w:rPr>
              <w:t>durée</w:t>
            </w:r>
          </w:p>
          <w:p w14:paraId="59614266" w14:textId="77777777" w:rsidR="00BE6EAD" w:rsidRPr="00E41370" w:rsidRDefault="00BE6EAD" w:rsidP="003F3D68">
            <w:pPr>
              <w:pStyle w:val="NormalWeb1"/>
              <w:snapToGrid w:val="0"/>
              <w:spacing w:before="0"/>
              <w:jc w:val="center"/>
              <w:rPr>
                <w:rFonts w:ascii="Marianne" w:hAnsi="Marianne" w:cs="Arial"/>
                <w:b/>
                <w:bCs/>
                <w:color w:val="000000"/>
                <w:sz w:val="20"/>
                <w:szCs w:val="20"/>
              </w:rPr>
            </w:pPr>
            <w:r w:rsidRPr="00E41370">
              <w:rPr>
                <w:rFonts w:ascii="Marianne" w:hAnsi="Marianne" w:cs="Arial"/>
                <w:bCs/>
                <w:i/>
                <w:color w:val="000000"/>
                <w:sz w:val="20"/>
                <w:szCs w:val="20"/>
              </w:rPr>
              <w:t xml:space="preserve"> (</w:t>
            </w:r>
            <w:proofErr w:type="gramStart"/>
            <w:r w:rsidRPr="00E41370">
              <w:rPr>
                <w:rFonts w:ascii="Marianne" w:hAnsi="Marianne" w:cs="Arial"/>
                <w:bCs/>
                <w:i/>
                <w:color w:val="000000"/>
                <w:sz w:val="20"/>
                <w:szCs w:val="20"/>
              </w:rPr>
              <w:t>en</w:t>
            </w:r>
            <w:proofErr w:type="gramEnd"/>
            <w:r w:rsidRPr="00E41370">
              <w:rPr>
                <w:rFonts w:ascii="Marianne" w:hAnsi="Marianne" w:cs="Arial"/>
                <w:bCs/>
                <w:i/>
                <w:color w:val="000000"/>
                <w:sz w:val="20"/>
                <w:szCs w:val="20"/>
              </w:rPr>
              <w:t xml:space="preserve"> mois)</w:t>
            </w:r>
          </w:p>
        </w:tc>
        <w:tc>
          <w:tcPr>
            <w:tcW w:w="3402" w:type="dxa"/>
            <w:vAlign w:val="center"/>
          </w:tcPr>
          <w:p w14:paraId="033D3028" w14:textId="77777777" w:rsidR="00BE6EAD" w:rsidRPr="00E41370" w:rsidRDefault="00BE6EAD" w:rsidP="003F3D68">
            <w:pPr>
              <w:pStyle w:val="NormalWeb1"/>
              <w:snapToGrid w:val="0"/>
              <w:spacing w:before="0"/>
              <w:jc w:val="center"/>
              <w:rPr>
                <w:rFonts w:ascii="Marianne" w:hAnsi="Marianne" w:cs="Arial"/>
                <w:b/>
                <w:bCs/>
                <w:color w:val="000000"/>
                <w:sz w:val="20"/>
                <w:szCs w:val="20"/>
              </w:rPr>
            </w:pPr>
            <w:r w:rsidRPr="00E41370">
              <w:rPr>
                <w:rFonts w:ascii="Marianne" w:hAnsi="Marianne" w:cs="Arial"/>
                <w:b/>
                <w:bCs/>
                <w:color w:val="000000"/>
                <w:sz w:val="20"/>
                <w:szCs w:val="20"/>
              </w:rPr>
              <w:t>Nom et adresse</w:t>
            </w:r>
          </w:p>
          <w:p w14:paraId="5D6D0DA0" w14:textId="77777777" w:rsidR="00BE6EAD" w:rsidRPr="00E41370" w:rsidRDefault="00BE6EAD" w:rsidP="003F3D68">
            <w:pPr>
              <w:pStyle w:val="NormalWeb1"/>
              <w:snapToGrid w:val="0"/>
              <w:spacing w:before="0"/>
              <w:jc w:val="center"/>
              <w:rPr>
                <w:rFonts w:ascii="Marianne" w:hAnsi="Marianne" w:cs="Arial"/>
                <w:b/>
                <w:bCs/>
                <w:color w:val="000000"/>
                <w:sz w:val="20"/>
                <w:szCs w:val="20"/>
              </w:rPr>
            </w:pPr>
            <w:proofErr w:type="gramStart"/>
            <w:r w:rsidRPr="00E41370">
              <w:rPr>
                <w:rFonts w:ascii="Marianne" w:hAnsi="Marianne" w:cs="Arial"/>
                <w:b/>
                <w:bCs/>
                <w:color w:val="000000"/>
                <w:sz w:val="20"/>
                <w:szCs w:val="20"/>
              </w:rPr>
              <w:t>de</w:t>
            </w:r>
            <w:proofErr w:type="gramEnd"/>
            <w:r w:rsidRPr="00E41370">
              <w:rPr>
                <w:rFonts w:ascii="Marianne" w:hAnsi="Marianne" w:cs="Arial"/>
                <w:b/>
                <w:bCs/>
                <w:color w:val="000000"/>
                <w:sz w:val="20"/>
                <w:szCs w:val="20"/>
              </w:rPr>
              <w:t xml:space="preserve"> l’employeur public</w:t>
            </w:r>
          </w:p>
          <w:p w14:paraId="014D4F31" w14:textId="0FBF5AFC" w:rsidR="00BE6EAD" w:rsidRPr="00E41370" w:rsidRDefault="00BE6EAD" w:rsidP="00900599">
            <w:pPr>
              <w:pStyle w:val="NormalWeb1"/>
              <w:snapToGrid w:val="0"/>
              <w:spacing w:before="0"/>
              <w:jc w:val="center"/>
              <w:rPr>
                <w:rFonts w:ascii="Marianne" w:hAnsi="Marianne" w:cs="Arial"/>
                <w:b/>
                <w:bCs/>
                <w:color w:val="000000"/>
                <w:sz w:val="20"/>
                <w:szCs w:val="20"/>
              </w:rPr>
            </w:pPr>
            <w:proofErr w:type="gramStart"/>
            <w:r w:rsidRPr="00E41370">
              <w:rPr>
                <w:rFonts w:ascii="Marianne" w:hAnsi="Marianne" w:cs="Arial"/>
                <w:b/>
                <w:bCs/>
                <w:color w:val="000000"/>
                <w:sz w:val="20"/>
                <w:szCs w:val="20"/>
              </w:rPr>
              <w:t>et</w:t>
            </w:r>
            <w:proofErr w:type="gramEnd"/>
            <w:r w:rsidR="00900599" w:rsidRPr="00E41370">
              <w:rPr>
                <w:rFonts w:ascii="Marianne" w:hAnsi="Marianne" w:cs="Arial"/>
                <w:b/>
                <w:bCs/>
                <w:color w:val="000000"/>
                <w:sz w:val="20"/>
                <w:szCs w:val="20"/>
              </w:rPr>
              <w:t xml:space="preserve"> </w:t>
            </w:r>
            <w:r w:rsidRPr="00E41370">
              <w:rPr>
                <w:rFonts w:ascii="Marianne" w:hAnsi="Marianne" w:cs="Arial"/>
                <w:b/>
                <w:bCs/>
                <w:color w:val="000000"/>
                <w:sz w:val="20"/>
                <w:szCs w:val="20"/>
              </w:rPr>
              <w:t xml:space="preserve">intitulé du service </w:t>
            </w:r>
          </w:p>
        </w:tc>
        <w:tc>
          <w:tcPr>
            <w:tcW w:w="5245" w:type="dxa"/>
          </w:tcPr>
          <w:p w14:paraId="3599E4C9" w14:textId="503AA749" w:rsidR="00BE6EAD" w:rsidRPr="00E41370" w:rsidRDefault="00BE6EAD" w:rsidP="00C470AF">
            <w:pPr>
              <w:pStyle w:val="NormalWeb1"/>
              <w:snapToGrid w:val="0"/>
              <w:spacing w:before="0"/>
              <w:jc w:val="center"/>
              <w:rPr>
                <w:rFonts w:ascii="Marianne" w:hAnsi="Marianne" w:cs="Arial"/>
                <w:b/>
                <w:bCs/>
                <w:color w:val="000000"/>
                <w:sz w:val="20"/>
                <w:szCs w:val="20"/>
              </w:rPr>
            </w:pPr>
            <w:r w:rsidRPr="00E41370">
              <w:rPr>
                <w:rFonts w:ascii="Marianne" w:hAnsi="Marianne" w:cs="Arial"/>
                <w:b/>
                <w:bCs/>
                <w:color w:val="000000"/>
                <w:sz w:val="20"/>
                <w:szCs w:val="20"/>
              </w:rPr>
              <w:t xml:space="preserve">Statut </w:t>
            </w:r>
            <w:r w:rsidR="00C470AF">
              <w:rPr>
                <w:rFonts w:ascii="Marianne" w:hAnsi="Marianne" w:cs="Arial"/>
                <w:b/>
                <w:bCs/>
                <w:color w:val="000000"/>
                <w:sz w:val="20"/>
                <w:szCs w:val="20"/>
              </w:rPr>
              <w:br/>
            </w:r>
            <w:r w:rsidR="00A86EC5" w:rsidRPr="00E41370">
              <w:rPr>
                <w:rFonts w:ascii="Marianne" w:hAnsi="Marianne" w:cs="Arial"/>
                <w:b/>
                <w:bCs/>
                <w:color w:val="000000"/>
                <w:sz w:val="20"/>
                <w:szCs w:val="20"/>
              </w:rPr>
              <w:t>Emploi</w:t>
            </w:r>
            <w:r w:rsidRPr="00E41370">
              <w:rPr>
                <w:rFonts w:ascii="Marianne" w:hAnsi="Marianne" w:cs="Arial"/>
                <w:b/>
                <w:bCs/>
                <w:color w:val="000000"/>
                <w:sz w:val="20"/>
                <w:szCs w:val="20"/>
              </w:rPr>
              <w:t xml:space="preserve"> et fonction exercés </w:t>
            </w:r>
          </w:p>
        </w:tc>
      </w:tr>
      <w:tr w:rsidR="00BE6EAD" w:rsidRPr="00E41370" w14:paraId="7AA6E419" w14:textId="77777777" w:rsidTr="00CD59AD">
        <w:trPr>
          <w:trHeight w:val="270"/>
        </w:trPr>
        <w:tc>
          <w:tcPr>
            <w:tcW w:w="2482" w:type="dxa"/>
          </w:tcPr>
          <w:p w14:paraId="2AD5D92E" w14:textId="77777777" w:rsidR="00BE6EAD" w:rsidRPr="00E41370" w:rsidRDefault="00BE6EAD" w:rsidP="003F3D68">
            <w:pPr>
              <w:pStyle w:val="NormalWeb1"/>
              <w:snapToGrid w:val="0"/>
              <w:spacing w:before="0"/>
              <w:rPr>
                <w:rFonts w:ascii="Marianne" w:hAnsi="Marianne" w:cs="Arial"/>
                <w:sz w:val="20"/>
                <w:szCs w:val="20"/>
              </w:rPr>
            </w:pPr>
          </w:p>
          <w:p w14:paraId="2B46F3F2" w14:textId="77777777" w:rsidR="00BE6EAD" w:rsidRDefault="00BE6EAD" w:rsidP="003F3D68">
            <w:pPr>
              <w:pStyle w:val="NormalWeb1"/>
              <w:snapToGrid w:val="0"/>
              <w:spacing w:before="0"/>
              <w:rPr>
                <w:rFonts w:ascii="Marianne" w:hAnsi="Marianne" w:cs="Arial"/>
                <w:sz w:val="20"/>
                <w:szCs w:val="20"/>
              </w:rPr>
            </w:pPr>
          </w:p>
          <w:p w14:paraId="6F934FF9" w14:textId="77777777" w:rsidR="00CD59AD" w:rsidRDefault="00CD59AD" w:rsidP="003F3D68">
            <w:pPr>
              <w:pStyle w:val="NormalWeb1"/>
              <w:snapToGrid w:val="0"/>
              <w:spacing w:before="0"/>
              <w:rPr>
                <w:rFonts w:ascii="Marianne" w:hAnsi="Marianne" w:cs="Arial"/>
                <w:sz w:val="20"/>
                <w:szCs w:val="20"/>
              </w:rPr>
            </w:pPr>
          </w:p>
          <w:p w14:paraId="3E525E49" w14:textId="77777777" w:rsidR="00CD59AD" w:rsidRDefault="00CD59AD" w:rsidP="003F3D68">
            <w:pPr>
              <w:pStyle w:val="NormalWeb1"/>
              <w:snapToGrid w:val="0"/>
              <w:spacing w:before="0"/>
              <w:rPr>
                <w:rFonts w:ascii="Marianne" w:hAnsi="Marianne" w:cs="Arial"/>
                <w:sz w:val="20"/>
                <w:szCs w:val="20"/>
              </w:rPr>
            </w:pPr>
          </w:p>
          <w:p w14:paraId="581815B9" w14:textId="77777777" w:rsidR="00CD59AD" w:rsidRDefault="00CD59AD" w:rsidP="003F3D68">
            <w:pPr>
              <w:pStyle w:val="NormalWeb1"/>
              <w:snapToGrid w:val="0"/>
              <w:spacing w:before="0"/>
              <w:rPr>
                <w:rFonts w:ascii="Marianne" w:hAnsi="Marianne" w:cs="Arial"/>
                <w:sz w:val="20"/>
                <w:szCs w:val="20"/>
              </w:rPr>
            </w:pPr>
          </w:p>
          <w:p w14:paraId="1FE4558C" w14:textId="77777777" w:rsidR="00CD59AD" w:rsidRDefault="00CD59AD" w:rsidP="003F3D68">
            <w:pPr>
              <w:pStyle w:val="NormalWeb1"/>
              <w:snapToGrid w:val="0"/>
              <w:spacing w:before="0"/>
              <w:rPr>
                <w:rFonts w:ascii="Marianne" w:hAnsi="Marianne" w:cs="Arial"/>
                <w:sz w:val="20"/>
                <w:szCs w:val="20"/>
              </w:rPr>
            </w:pPr>
          </w:p>
          <w:p w14:paraId="7E656595" w14:textId="77777777" w:rsidR="00CD59AD" w:rsidRDefault="00CD59AD" w:rsidP="003F3D68">
            <w:pPr>
              <w:pStyle w:val="NormalWeb1"/>
              <w:snapToGrid w:val="0"/>
              <w:spacing w:before="0"/>
              <w:rPr>
                <w:rFonts w:ascii="Marianne" w:hAnsi="Marianne" w:cs="Arial"/>
                <w:sz w:val="20"/>
                <w:szCs w:val="20"/>
              </w:rPr>
            </w:pPr>
          </w:p>
          <w:p w14:paraId="29E4DC02" w14:textId="77777777" w:rsidR="00CD59AD" w:rsidRDefault="00CD59AD" w:rsidP="003F3D68">
            <w:pPr>
              <w:pStyle w:val="NormalWeb1"/>
              <w:snapToGrid w:val="0"/>
              <w:spacing w:before="0"/>
              <w:rPr>
                <w:rFonts w:ascii="Marianne" w:hAnsi="Marianne" w:cs="Arial"/>
                <w:sz w:val="20"/>
                <w:szCs w:val="20"/>
              </w:rPr>
            </w:pPr>
          </w:p>
          <w:p w14:paraId="5CD8EDD4" w14:textId="77777777" w:rsidR="00CD59AD" w:rsidRDefault="00CD59AD" w:rsidP="003F3D68">
            <w:pPr>
              <w:pStyle w:val="NormalWeb1"/>
              <w:snapToGrid w:val="0"/>
              <w:spacing w:before="0"/>
              <w:rPr>
                <w:rFonts w:ascii="Marianne" w:hAnsi="Marianne" w:cs="Arial"/>
                <w:sz w:val="20"/>
                <w:szCs w:val="20"/>
              </w:rPr>
            </w:pPr>
          </w:p>
          <w:p w14:paraId="7A8C7971" w14:textId="77777777" w:rsidR="00CD59AD" w:rsidRDefault="00CD59AD" w:rsidP="003F3D68">
            <w:pPr>
              <w:pStyle w:val="NormalWeb1"/>
              <w:snapToGrid w:val="0"/>
              <w:spacing w:before="0"/>
              <w:rPr>
                <w:rFonts w:ascii="Marianne" w:hAnsi="Marianne" w:cs="Arial"/>
                <w:sz w:val="20"/>
                <w:szCs w:val="20"/>
              </w:rPr>
            </w:pPr>
          </w:p>
          <w:p w14:paraId="1B248288" w14:textId="77777777" w:rsidR="00CD59AD" w:rsidRDefault="00CD59AD" w:rsidP="003F3D68">
            <w:pPr>
              <w:pStyle w:val="NormalWeb1"/>
              <w:snapToGrid w:val="0"/>
              <w:spacing w:before="0"/>
              <w:rPr>
                <w:rFonts w:ascii="Marianne" w:hAnsi="Marianne" w:cs="Arial"/>
                <w:sz w:val="20"/>
                <w:szCs w:val="20"/>
              </w:rPr>
            </w:pPr>
          </w:p>
          <w:p w14:paraId="24445DF1" w14:textId="77777777" w:rsidR="00CD59AD" w:rsidRDefault="00CD59AD" w:rsidP="003F3D68">
            <w:pPr>
              <w:pStyle w:val="NormalWeb1"/>
              <w:snapToGrid w:val="0"/>
              <w:spacing w:before="0"/>
              <w:rPr>
                <w:rFonts w:ascii="Marianne" w:hAnsi="Marianne" w:cs="Arial"/>
                <w:sz w:val="20"/>
                <w:szCs w:val="20"/>
              </w:rPr>
            </w:pPr>
          </w:p>
          <w:p w14:paraId="68F98742" w14:textId="77777777" w:rsidR="00CD59AD" w:rsidRPr="00E41370" w:rsidRDefault="00CD59AD" w:rsidP="003F3D68">
            <w:pPr>
              <w:pStyle w:val="NormalWeb1"/>
              <w:snapToGrid w:val="0"/>
              <w:spacing w:before="0"/>
              <w:rPr>
                <w:rFonts w:ascii="Marianne" w:hAnsi="Marianne" w:cs="Arial"/>
                <w:sz w:val="20"/>
                <w:szCs w:val="20"/>
              </w:rPr>
            </w:pPr>
          </w:p>
        </w:tc>
        <w:tc>
          <w:tcPr>
            <w:tcW w:w="3402" w:type="dxa"/>
          </w:tcPr>
          <w:p w14:paraId="47C6EF1B" w14:textId="77777777" w:rsidR="00BE6EAD" w:rsidRPr="00E41370" w:rsidRDefault="00BE6EAD" w:rsidP="003F3D68">
            <w:pPr>
              <w:pStyle w:val="NormalWeb1"/>
              <w:snapToGrid w:val="0"/>
              <w:spacing w:before="0"/>
              <w:rPr>
                <w:rFonts w:ascii="Marianne" w:hAnsi="Marianne" w:cs="Arial"/>
                <w:i/>
                <w:iCs/>
                <w:sz w:val="20"/>
                <w:szCs w:val="20"/>
              </w:rPr>
            </w:pPr>
          </w:p>
        </w:tc>
        <w:tc>
          <w:tcPr>
            <w:tcW w:w="5245" w:type="dxa"/>
          </w:tcPr>
          <w:p w14:paraId="35CFA983" w14:textId="77777777" w:rsidR="00BE6EAD" w:rsidRPr="00E41370" w:rsidRDefault="00BE6EAD" w:rsidP="003F3D68">
            <w:pPr>
              <w:pStyle w:val="NormalWeb1"/>
              <w:snapToGrid w:val="0"/>
              <w:spacing w:before="0"/>
              <w:rPr>
                <w:rFonts w:ascii="Marianne" w:hAnsi="Marianne" w:cs="Arial"/>
                <w:i/>
                <w:iCs/>
                <w:sz w:val="20"/>
                <w:szCs w:val="20"/>
              </w:rPr>
            </w:pPr>
          </w:p>
        </w:tc>
      </w:tr>
    </w:tbl>
    <w:p w14:paraId="6DDA76AE" w14:textId="77777777" w:rsidR="00BE6EAD" w:rsidRPr="00E41370" w:rsidRDefault="00BE6EAD" w:rsidP="00BE6EAD">
      <w:pPr>
        <w:suppressAutoHyphens w:val="0"/>
        <w:spacing w:after="200" w:line="276" w:lineRule="auto"/>
        <w:rPr>
          <w:rFonts w:ascii="Marianne" w:hAnsi="Marianne" w:cs="Arial"/>
          <w:bCs/>
          <w:sz w:val="20"/>
          <w:szCs w:val="20"/>
        </w:rPr>
      </w:pPr>
    </w:p>
    <w:tbl>
      <w:tblPr>
        <w:tblW w:w="1112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11124"/>
      </w:tblGrid>
      <w:tr w:rsidR="00BE6EAD" w:rsidRPr="00E41370" w14:paraId="54A370D8" w14:textId="77777777" w:rsidTr="00CD59AD">
        <w:tc>
          <w:tcPr>
            <w:tcW w:w="11124" w:type="dxa"/>
            <w:vAlign w:val="center"/>
          </w:tcPr>
          <w:p w14:paraId="7107D5D6" w14:textId="75307D73" w:rsidR="00BE6EAD" w:rsidRPr="00E41370" w:rsidRDefault="00BE6EAD" w:rsidP="003F3D68">
            <w:pPr>
              <w:pStyle w:val="NormalWeb1"/>
              <w:snapToGrid w:val="0"/>
              <w:spacing w:before="0"/>
              <w:jc w:val="center"/>
              <w:rPr>
                <w:rFonts w:ascii="Marianne" w:hAnsi="Marianne" w:cs="Arial"/>
                <w:b/>
                <w:bCs/>
                <w:color w:val="000000"/>
                <w:sz w:val="20"/>
                <w:szCs w:val="20"/>
              </w:rPr>
            </w:pPr>
            <w:r w:rsidRPr="00E41370">
              <w:rPr>
                <w:rFonts w:ascii="Marianne" w:hAnsi="Marianne" w:cs="Arial"/>
                <w:b/>
                <w:bCs/>
                <w:color w:val="000000"/>
                <w:sz w:val="20"/>
                <w:szCs w:val="20"/>
              </w:rPr>
              <w:t>Principales activités et travaux réalisés</w:t>
            </w:r>
          </w:p>
        </w:tc>
      </w:tr>
      <w:tr w:rsidR="00CD6B44" w:rsidRPr="00E41370" w14:paraId="62E3C1D0" w14:textId="77777777" w:rsidTr="00CD59AD">
        <w:trPr>
          <w:trHeight w:val="6121"/>
        </w:trPr>
        <w:tc>
          <w:tcPr>
            <w:tcW w:w="11124" w:type="dxa"/>
          </w:tcPr>
          <w:p w14:paraId="0C84F09A" w14:textId="77777777" w:rsidR="00CD6B44" w:rsidRDefault="00CD6B44" w:rsidP="003F3D68">
            <w:pPr>
              <w:pStyle w:val="NormalWeb1"/>
              <w:snapToGrid w:val="0"/>
              <w:spacing w:before="0"/>
              <w:rPr>
                <w:rFonts w:ascii="Marianne" w:hAnsi="Marianne" w:cs="Arial"/>
                <w:sz w:val="20"/>
                <w:szCs w:val="20"/>
              </w:rPr>
            </w:pPr>
          </w:p>
          <w:p w14:paraId="630EED14" w14:textId="77777777" w:rsidR="00CD6B44" w:rsidRDefault="00CD6B44" w:rsidP="003F3D68">
            <w:pPr>
              <w:pStyle w:val="NormalWeb1"/>
              <w:snapToGrid w:val="0"/>
              <w:spacing w:before="0"/>
              <w:rPr>
                <w:rFonts w:ascii="Marianne" w:hAnsi="Marianne" w:cs="Arial"/>
                <w:sz w:val="20"/>
                <w:szCs w:val="20"/>
              </w:rPr>
            </w:pPr>
          </w:p>
          <w:p w14:paraId="4EAA0DC1" w14:textId="77777777" w:rsidR="00CD6B44" w:rsidRDefault="00CD6B44" w:rsidP="003F3D68">
            <w:pPr>
              <w:pStyle w:val="NormalWeb1"/>
              <w:snapToGrid w:val="0"/>
              <w:spacing w:before="0"/>
              <w:rPr>
                <w:rFonts w:ascii="Marianne" w:hAnsi="Marianne" w:cs="Arial"/>
                <w:sz w:val="20"/>
                <w:szCs w:val="20"/>
              </w:rPr>
            </w:pPr>
          </w:p>
          <w:p w14:paraId="6CDE77C2" w14:textId="77777777" w:rsidR="00CD6B44" w:rsidRDefault="00CD6B44" w:rsidP="003F3D68">
            <w:pPr>
              <w:pStyle w:val="NormalWeb1"/>
              <w:snapToGrid w:val="0"/>
              <w:spacing w:before="0"/>
              <w:rPr>
                <w:rFonts w:ascii="Marianne" w:hAnsi="Marianne" w:cs="Arial"/>
                <w:sz w:val="20"/>
                <w:szCs w:val="20"/>
              </w:rPr>
            </w:pPr>
          </w:p>
          <w:p w14:paraId="2DA534BB" w14:textId="77777777" w:rsidR="00CD6B44" w:rsidRDefault="00CD6B44" w:rsidP="003F3D68">
            <w:pPr>
              <w:pStyle w:val="NormalWeb1"/>
              <w:snapToGrid w:val="0"/>
              <w:spacing w:before="0"/>
              <w:rPr>
                <w:rFonts w:ascii="Marianne" w:hAnsi="Marianne" w:cs="Arial"/>
                <w:sz w:val="20"/>
                <w:szCs w:val="20"/>
              </w:rPr>
            </w:pPr>
          </w:p>
          <w:p w14:paraId="35E4A919" w14:textId="77777777" w:rsidR="00CD6B44" w:rsidRDefault="00CD6B44" w:rsidP="003F3D68">
            <w:pPr>
              <w:pStyle w:val="NormalWeb1"/>
              <w:snapToGrid w:val="0"/>
              <w:spacing w:before="0"/>
              <w:rPr>
                <w:rFonts w:ascii="Marianne" w:hAnsi="Marianne" w:cs="Arial"/>
                <w:sz w:val="20"/>
                <w:szCs w:val="20"/>
              </w:rPr>
            </w:pPr>
          </w:p>
          <w:p w14:paraId="203802A5" w14:textId="77777777" w:rsidR="00CD6B44" w:rsidRDefault="00CD6B44" w:rsidP="003F3D68">
            <w:pPr>
              <w:pStyle w:val="NormalWeb1"/>
              <w:snapToGrid w:val="0"/>
              <w:spacing w:before="0"/>
              <w:rPr>
                <w:rFonts w:ascii="Marianne" w:hAnsi="Marianne" w:cs="Arial"/>
                <w:sz w:val="20"/>
                <w:szCs w:val="20"/>
              </w:rPr>
            </w:pPr>
          </w:p>
          <w:p w14:paraId="1FCA3043" w14:textId="77777777" w:rsidR="00CD6B44" w:rsidRDefault="00CD6B44" w:rsidP="003F3D68">
            <w:pPr>
              <w:pStyle w:val="NormalWeb1"/>
              <w:snapToGrid w:val="0"/>
              <w:spacing w:before="0"/>
              <w:rPr>
                <w:rFonts w:ascii="Marianne" w:hAnsi="Marianne" w:cs="Arial"/>
                <w:sz w:val="20"/>
                <w:szCs w:val="20"/>
              </w:rPr>
            </w:pPr>
          </w:p>
          <w:p w14:paraId="2AAA3649" w14:textId="77777777" w:rsidR="00CD6B44" w:rsidRDefault="00CD6B44" w:rsidP="003F3D68">
            <w:pPr>
              <w:pStyle w:val="NormalWeb1"/>
              <w:snapToGrid w:val="0"/>
              <w:spacing w:before="0"/>
              <w:rPr>
                <w:rFonts w:ascii="Marianne" w:hAnsi="Marianne" w:cs="Arial"/>
                <w:sz w:val="20"/>
                <w:szCs w:val="20"/>
              </w:rPr>
            </w:pPr>
          </w:p>
          <w:p w14:paraId="5EF14DFB" w14:textId="77777777" w:rsidR="00CD6B44" w:rsidRDefault="00CD6B44" w:rsidP="003F3D68">
            <w:pPr>
              <w:pStyle w:val="NormalWeb1"/>
              <w:snapToGrid w:val="0"/>
              <w:spacing w:before="0"/>
              <w:rPr>
                <w:rFonts w:ascii="Marianne" w:hAnsi="Marianne" w:cs="Arial"/>
                <w:sz w:val="20"/>
                <w:szCs w:val="20"/>
              </w:rPr>
            </w:pPr>
          </w:p>
          <w:p w14:paraId="6A49909D" w14:textId="77777777" w:rsidR="00CD6B44" w:rsidRDefault="00CD6B44" w:rsidP="003F3D68">
            <w:pPr>
              <w:pStyle w:val="NormalWeb1"/>
              <w:snapToGrid w:val="0"/>
              <w:spacing w:before="0"/>
              <w:rPr>
                <w:rFonts w:ascii="Marianne" w:hAnsi="Marianne" w:cs="Arial"/>
                <w:sz w:val="20"/>
                <w:szCs w:val="20"/>
              </w:rPr>
            </w:pPr>
          </w:p>
          <w:p w14:paraId="233DCF99" w14:textId="77777777" w:rsidR="00CD6B44" w:rsidRDefault="00CD6B44" w:rsidP="003F3D68">
            <w:pPr>
              <w:pStyle w:val="NormalWeb1"/>
              <w:snapToGrid w:val="0"/>
              <w:spacing w:before="0"/>
              <w:rPr>
                <w:rFonts w:ascii="Marianne" w:hAnsi="Marianne" w:cs="Arial"/>
                <w:sz w:val="20"/>
                <w:szCs w:val="20"/>
              </w:rPr>
            </w:pPr>
          </w:p>
          <w:p w14:paraId="1555D478" w14:textId="77777777" w:rsidR="00CD59AD" w:rsidRDefault="00CD59AD" w:rsidP="003F3D68">
            <w:pPr>
              <w:pStyle w:val="NormalWeb1"/>
              <w:snapToGrid w:val="0"/>
              <w:spacing w:before="0"/>
              <w:rPr>
                <w:rFonts w:ascii="Marianne" w:hAnsi="Marianne" w:cs="Arial"/>
                <w:sz w:val="20"/>
                <w:szCs w:val="20"/>
              </w:rPr>
            </w:pPr>
          </w:p>
          <w:p w14:paraId="4C9A7043" w14:textId="77777777" w:rsidR="00CD59AD" w:rsidRDefault="00CD59AD" w:rsidP="003F3D68">
            <w:pPr>
              <w:pStyle w:val="NormalWeb1"/>
              <w:snapToGrid w:val="0"/>
              <w:spacing w:before="0"/>
              <w:rPr>
                <w:rFonts w:ascii="Marianne" w:hAnsi="Marianne" w:cs="Arial"/>
                <w:sz w:val="20"/>
                <w:szCs w:val="20"/>
              </w:rPr>
            </w:pPr>
          </w:p>
          <w:p w14:paraId="1551DE07" w14:textId="77777777" w:rsidR="00CD6B44" w:rsidRDefault="00CD6B44" w:rsidP="003F3D68">
            <w:pPr>
              <w:pStyle w:val="NormalWeb1"/>
              <w:snapToGrid w:val="0"/>
              <w:spacing w:before="0"/>
              <w:rPr>
                <w:rFonts w:ascii="Marianne" w:hAnsi="Marianne" w:cs="Arial"/>
                <w:sz w:val="20"/>
                <w:szCs w:val="20"/>
              </w:rPr>
            </w:pPr>
          </w:p>
          <w:p w14:paraId="00BF63ED" w14:textId="77777777" w:rsidR="00CD6B44" w:rsidRDefault="00CD6B44" w:rsidP="003F3D68">
            <w:pPr>
              <w:pStyle w:val="NormalWeb1"/>
              <w:snapToGrid w:val="0"/>
              <w:spacing w:before="0"/>
              <w:rPr>
                <w:rFonts w:ascii="Marianne" w:hAnsi="Marianne" w:cs="Arial"/>
                <w:sz w:val="20"/>
                <w:szCs w:val="20"/>
              </w:rPr>
            </w:pPr>
          </w:p>
          <w:p w14:paraId="4969231C" w14:textId="5764677C" w:rsidR="00CD6B44" w:rsidRDefault="00CD6B44" w:rsidP="003F3D68">
            <w:pPr>
              <w:pStyle w:val="NormalWeb1"/>
              <w:snapToGrid w:val="0"/>
              <w:spacing w:before="0"/>
              <w:rPr>
                <w:rFonts w:ascii="Marianne" w:hAnsi="Marianne" w:cs="Arial"/>
                <w:sz w:val="20"/>
                <w:szCs w:val="20"/>
              </w:rPr>
            </w:pPr>
          </w:p>
          <w:p w14:paraId="41E2D9A9" w14:textId="36C50B87" w:rsidR="00CD6B44" w:rsidRDefault="00CD6B44" w:rsidP="003F3D68">
            <w:pPr>
              <w:pStyle w:val="NormalWeb1"/>
              <w:snapToGrid w:val="0"/>
              <w:spacing w:before="0"/>
              <w:rPr>
                <w:rFonts w:ascii="Marianne" w:hAnsi="Marianne" w:cs="Arial"/>
                <w:sz w:val="20"/>
                <w:szCs w:val="20"/>
              </w:rPr>
            </w:pPr>
          </w:p>
          <w:p w14:paraId="4057F96F" w14:textId="0A08E46E" w:rsidR="00CD6B44" w:rsidRDefault="00CD6B44" w:rsidP="003F3D68">
            <w:pPr>
              <w:pStyle w:val="NormalWeb1"/>
              <w:snapToGrid w:val="0"/>
              <w:spacing w:before="0"/>
              <w:rPr>
                <w:rFonts w:ascii="Marianne" w:hAnsi="Marianne" w:cs="Arial"/>
                <w:sz w:val="20"/>
                <w:szCs w:val="20"/>
              </w:rPr>
            </w:pPr>
          </w:p>
          <w:p w14:paraId="122FFFEB" w14:textId="77777777" w:rsidR="00CD6B44" w:rsidRDefault="00CD6B44" w:rsidP="003F3D68">
            <w:pPr>
              <w:pStyle w:val="NormalWeb1"/>
              <w:snapToGrid w:val="0"/>
              <w:spacing w:before="0"/>
              <w:rPr>
                <w:rFonts w:ascii="Marianne" w:hAnsi="Marianne" w:cs="Arial"/>
                <w:sz w:val="20"/>
                <w:szCs w:val="20"/>
              </w:rPr>
            </w:pPr>
          </w:p>
          <w:p w14:paraId="6174C2DC" w14:textId="77777777" w:rsidR="00CD6B44" w:rsidRDefault="00CD6B44" w:rsidP="003F3D68">
            <w:pPr>
              <w:pStyle w:val="NormalWeb1"/>
              <w:snapToGrid w:val="0"/>
              <w:spacing w:before="0"/>
              <w:rPr>
                <w:rFonts w:ascii="Marianne" w:hAnsi="Marianne" w:cs="Arial"/>
                <w:sz w:val="20"/>
                <w:szCs w:val="20"/>
              </w:rPr>
            </w:pPr>
          </w:p>
          <w:p w14:paraId="11B37EF4" w14:textId="77777777" w:rsidR="00CD6B44" w:rsidRDefault="00CD6B44" w:rsidP="003F3D68">
            <w:pPr>
              <w:pStyle w:val="NormalWeb1"/>
              <w:snapToGrid w:val="0"/>
              <w:spacing w:before="0"/>
              <w:rPr>
                <w:rFonts w:ascii="Marianne" w:hAnsi="Marianne" w:cs="Arial"/>
                <w:sz w:val="20"/>
                <w:szCs w:val="20"/>
              </w:rPr>
            </w:pPr>
          </w:p>
          <w:p w14:paraId="3961A2CB" w14:textId="77777777" w:rsidR="00CD6B44" w:rsidRDefault="00CD6B44" w:rsidP="003F3D68">
            <w:pPr>
              <w:pStyle w:val="NormalWeb1"/>
              <w:snapToGrid w:val="0"/>
              <w:spacing w:before="0"/>
              <w:rPr>
                <w:rFonts w:ascii="Marianne" w:hAnsi="Marianne" w:cs="Arial"/>
                <w:sz w:val="20"/>
                <w:szCs w:val="20"/>
              </w:rPr>
            </w:pPr>
          </w:p>
          <w:p w14:paraId="00DE4A74" w14:textId="77777777" w:rsidR="00C470AF" w:rsidRDefault="00C470AF" w:rsidP="003F3D68">
            <w:pPr>
              <w:pStyle w:val="NormalWeb1"/>
              <w:snapToGrid w:val="0"/>
              <w:spacing w:before="0"/>
              <w:rPr>
                <w:rFonts w:ascii="Marianne" w:hAnsi="Marianne" w:cs="Arial"/>
                <w:sz w:val="20"/>
                <w:szCs w:val="20"/>
              </w:rPr>
            </w:pPr>
          </w:p>
          <w:p w14:paraId="417589AE" w14:textId="77777777" w:rsidR="00C470AF" w:rsidRDefault="00C470AF" w:rsidP="003F3D68">
            <w:pPr>
              <w:pStyle w:val="NormalWeb1"/>
              <w:snapToGrid w:val="0"/>
              <w:spacing w:before="0"/>
              <w:rPr>
                <w:rFonts w:ascii="Marianne" w:hAnsi="Marianne" w:cs="Arial"/>
                <w:sz w:val="20"/>
                <w:szCs w:val="20"/>
              </w:rPr>
            </w:pPr>
          </w:p>
          <w:p w14:paraId="65AF16EC" w14:textId="77777777" w:rsidR="00CD6B44" w:rsidRDefault="00CD6B44" w:rsidP="003F3D68">
            <w:pPr>
              <w:pStyle w:val="NormalWeb1"/>
              <w:snapToGrid w:val="0"/>
              <w:spacing w:before="0"/>
              <w:rPr>
                <w:rFonts w:ascii="Marianne" w:hAnsi="Marianne" w:cs="Arial"/>
                <w:sz w:val="20"/>
                <w:szCs w:val="20"/>
              </w:rPr>
            </w:pPr>
          </w:p>
          <w:p w14:paraId="2A0AFD1B" w14:textId="77777777" w:rsidR="00CD6B44" w:rsidRDefault="00CD6B44" w:rsidP="003F3D68">
            <w:pPr>
              <w:pStyle w:val="NormalWeb1"/>
              <w:snapToGrid w:val="0"/>
              <w:spacing w:before="0"/>
              <w:rPr>
                <w:rFonts w:ascii="Marianne" w:hAnsi="Marianne" w:cs="Arial"/>
                <w:sz w:val="20"/>
                <w:szCs w:val="20"/>
              </w:rPr>
            </w:pPr>
          </w:p>
          <w:p w14:paraId="54434CE4" w14:textId="77777777" w:rsidR="00CD6B44" w:rsidRDefault="00CD6B44" w:rsidP="003F3D68">
            <w:pPr>
              <w:pStyle w:val="NormalWeb1"/>
              <w:snapToGrid w:val="0"/>
              <w:spacing w:before="0"/>
              <w:rPr>
                <w:rFonts w:ascii="Marianne" w:hAnsi="Marianne" w:cs="Arial"/>
                <w:sz w:val="20"/>
                <w:szCs w:val="20"/>
              </w:rPr>
            </w:pPr>
          </w:p>
          <w:p w14:paraId="1D2D0349" w14:textId="34E9A35E" w:rsidR="00CD6B44" w:rsidRPr="00E41370" w:rsidRDefault="00CD6B44" w:rsidP="003F3D68">
            <w:pPr>
              <w:pStyle w:val="NormalWeb1"/>
              <w:snapToGrid w:val="0"/>
              <w:spacing w:before="0"/>
              <w:rPr>
                <w:rFonts w:ascii="Marianne" w:hAnsi="Marianne" w:cs="Arial"/>
                <w:sz w:val="20"/>
                <w:szCs w:val="20"/>
              </w:rPr>
            </w:pPr>
          </w:p>
        </w:tc>
      </w:tr>
    </w:tbl>
    <w:p w14:paraId="111C4F98" w14:textId="77777777" w:rsidR="00BE6EAD" w:rsidRPr="00E41370" w:rsidRDefault="00BE6EAD" w:rsidP="00BE6EAD">
      <w:pPr>
        <w:suppressAutoHyphens w:val="0"/>
        <w:spacing w:after="200" w:line="276" w:lineRule="auto"/>
        <w:rPr>
          <w:rFonts w:ascii="Marianne" w:hAnsi="Marianne" w:cs="Arial"/>
          <w:bCs/>
          <w:sz w:val="20"/>
          <w:szCs w:val="20"/>
        </w:rPr>
      </w:pPr>
      <w:r w:rsidRPr="00E41370">
        <w:rPr>
          <w:rFonts w:ascii="Marianne" w:hAnsi="Marianne" w:cs="Arial"/>
          <w:bCs/>
          <w:sz w:val="20"/>
          <w:szCs w:val="20"/>
        </w:rPr>
        <w:br w:type="page"/>
      </w:r>
    </w:p>
    <w:tbl>
      <w:tblPr>
        <w:tblW w:w="1148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ayout w:type="fixed"/>
        <w:tblCellMar>
          <w:left w:w="70" w:type="dxa"/>
          <w:right w:w="70" w:type="dxa"/>
        </w:tblCellMar>
        <w:tblLook w:val="0000" w:firstRow="0" w:lastRow="0" w:firstColumn="0" w:lastColumn="0" w:noHBand="0" w:noVBand="0"/>
      </w:tblPr>
      <w:tblGrid>
        <w:gridCol w:w="11482"/>
      </w:tblGrid>
      <w:tr w:rsidR="00BE6EAD" w:rsidRPr="00E41370" w14:paraId="00D3A16D" w14:textId="77777777" w:rsidTr="003F3D68">
        <w:trPr>
          <w:trHeight w:val="515"/>
        </w:trPr>
        <w:tc>
          <w:tcPr>
            <w:tcW w:w="11482" w:type="dxa"/>
            <w:shd w:val="clear" w:color="auto" w:fill="CCCCCC"/>
          </w:tcPr>
          <w:p w14:paraId="062627DB" w14:textId="77777777" w:rsidR="00BE6EAD" w:rsidRPr="00E41370" w:rsidRDefault="00BE6EAD" w:rsidP="003F3D68">
            <w:pPr>
              <w:pStyle w:val="Normalcentr1"/>
              <w:tabs>
                <w:tab w:val="clear" w:pos="3060"/>
                <w:tab w:val="clear" w:pos="3600"/>
                <w:tab w:val="clear" w:pos="9540"/>
                <w:tab w:val="left" w:leader="dot" w:pos="8820"/>
              </w:tabs>
              <w:snapToGrid w:val="0"/>
              <w:spacing w:before="120" w:after="120"/>
              <w:ind w:left="-457" w:right="-70"/>
              <w:jc w:val="center"/>
              <w:rPr>
                <w:rFonts w:ascii="Marianne" w:hAnsi="Marianne" w:cs="Arial"/>
                <w:bCs w:val="0"/>
                <w:sz w:val="24"/>
              </w:rPr>
            </w:pPr>
            <w:r w:rsidRPr="00E41370">
              <w:rPr>
                <w:rFonts w:ascii="Marianne" w:hAnsi="Marianne" w:cs="Arial"/>
                <w:bCs w:val="0"/>
                <w:sz w:val="24"/>
              </w:rPr>
              <w:lastRenderedPageBreak/>
              <w:t>FORMATION CONTINUE</w:t>
            </w:r>
          </w:p>
        </w:tc>
      </w:tr>
    </w:tbl>
    <w:p w14:paraId="51E49429" w14:textId="77777777" w:rsidR="00BE6EAD" w:rsidRPr="00E41370" w:rsidRDefault="00BE6EAD" w:rsidP="00BE6EAD">
      <w:pPr>
        <w:pStyle w:val="NormalWeb"/>
        <w:spacing w:before="120" w:beforeAutospacing="0" w:after="0"/>
        <w:jc w:val="center"/>
        <w:rPr>
          <w:rFonts w:ascii="Marianne" w:hAnsi="Marianne" w:cs="Arial"/>
          <w:b/>
          <w:bCs/>
          <w:color w:val="000000"/>
          <w:sz w:val="20"/>
          <w:szCs w:val="20"/>
        </w:rPr>
      </w:pPr>
    </w:p>
    <w:p w14:paraId="4914C043" w14:textId="77777777" w:rsidR="00BE6EAD" w:rsidRPr="00E41370" w:rsidRDefault="00BE6EAD" w:rsidP="00BE6EAD">
      <w:pPr>
        <w:pStyle w:val="NormalWeb"/>
        <w:spacing w:before="120" w:beforeAutospacing="0" w:after="0"/>
        <w:jc w:val="center"/>
        <w:rPr>
          <w:rFonts w:ascii="Marianne" w:hAnsi="Marianne" w:cs="Arial"/>
          <w:b/>
          <w:bCs/>
          <w:color w:val="000000"/>
          <w:sz w:val="20"/>
          <w:szCs w:val="20"/>
        </w:rPr>
      </w:pPr>
      <w:r w:rsidRPr="00E41370">
        <w:rPr>
          <w:rFonts w:ascii="Marianne" w:hAnsi="Marianne" w:cs="Arial"/>
          <w:b/>
          <w:bCs/>
          <w:color w:val="000000"/>
          <w:sz w:val="20"/>
          <w:szCs w:val="20"/>
        </w:rPr>
        <w:t>PREPARATION(S) A DES CONCOURS DE CATEGORIE A ou A+</w:t>
      </w:r>
    </w:p>
    <w:p w14:paraId="3C20A7B3" w14:textId="77777777" w:rsidR="00BE6EAD" w:rsidRPr="00E41370" w:rsidRDefault="00BE6EAD" w:rsidP="00BE6EAD">
      <w:pPr>
        <w:pStyle w:val="NormalWeb"/>
        <w:spacing w:before="0" w:beforeAutospacing="0" w:after="120"/>
        <w:jc w:val="center"/>
        <w:rPr>
          <w:rFonts w:ascii="Marianne" w:hAnsi="Marianne" w:cs="Arial"/>
          <w:i/>
          <w:iCs/>
          <w:color w:val="000000"/>
          <w:sz w:val="20"/>
          <w:szCs w:val="20"/>
        </w:rPr>
      </w:pPr>
      <w:r w:rsidRPr="00E41370">
        <w:rPr>
          <w:rFonts w:ascii="Marianne" w:hAnsi="Marianne" w:cs="Arial"/>
          <w:i/>
          <w:iCs/>
          <w:color w:val="000000"/>
          <w:sz w:val="20"/>
          <w:szCs w:val="20"/>
        </w:rPr>
        <w:t>(</w:t>
      </w:r>
      <w:proofErr w:type="gramStart"/>
      <w:r w:rsidRPr="00E41370">
        <w:rPr>
          <w:rFonts w:ascii="Marianne" w:hAnsi="Marianne" w:cs="Arial"/>
          <w:i/>
          <w:iCs/>
          <w:color w:val="000000"/>
          <w:sz w:val="20"/>
          <w:szCs w:val="20"/>
        </w:rPr>
        <w:t>de</w:t>
      </w:r>
      <w:proofErr w:type="gramEnd"/>
      <w:r w:rsidRPr="00E41370">
        <w:rPr>
          <w:rFonts w:ascii="Marianne" w:hAnsi="Marianne" w:cs="Arial"/>
          <w:i/>
          <w:iCs/>
          <w:color w:val="000000"/>
          <w:sz w:val="20"/>
          <w:szCs w:val="20"/>
        </w:rPr>
        <w:t xml:space="preserve"> la plus récente à la plus ancienne)</w:t>
      </w:r>
    </w:p>
    <w:tbl>
      <w:tblPr>
        <w:tblW w:w="1140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2051"/>
        <w:gridCol w:w="1276"/>
        <w:gridCol w:w="4111"/>
        <w:gridCol w:w="1701"/>
        <w:gridCol w:w="2268"/>
      </w:tblGrid>
      <w:tr w:rsidR="00BE6EAD" w:rsidRPr="00E41370" w14:paraId="1D1DB813" w14:textId="77777777" w:rsidTr="00CD59AD">
        <w:tc>
          <w:tcPr>
            <w:tcW w:w="2051" w:type="dxa"/>
          </w:tcPr>
          <w:p w14:paraId="4BCE644E"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Calibri" w:hAnsi="Calibri" w:cs="Calibri"/>
                <w:color w:val="000000"/>
                <w:sz w:val="20"/>
                <w:szCs w:val="20"/>
              </w:rPr>
              <w:t> </w:t>
            </w:r>
            <w:r w:rsidRPr="00E41370">
              <w:rPr>
                <w:rFonts w:ascii="Marianne" w:hAnsi="Marianne"/>
                <w:b/>
                <w:bCs/>
                <w:color w:val="000000"/>
                <w:sz w:val="20"/>
                <w:szCs w:val="20"/>
              </w:rPr>
              <w:t>Période</w:t>
            </w:r>
          </w:p>
        </w:tc>
        <w:tc>
          <w:tcPr>
            <w:tcW w:w="1276" w:type="dxa"/>
          </w:tcPr>
          <w:p w14:paraId="47EADBDA"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 xml:space="preserve">Durée </w:t>
            </w:r>
          </w:p>
        </w:tc>
        <w:tc>
          <w:tcPr>
            <w:tcW w:w="4111" w:type="dxa"/>
          </w:tcPr>
          <w:p w14:paraId="18011A08"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 xml:space="preserve">Intitulé </w:t>
            </w:r>
          </w:p>
        </w:tc>
        <w:tc>
          <w:tcPr>
            <w:tcW w:w="1701" w:type="dxa"/>
          </w:tcPr>
          <w:p w14:paraId="7D506498"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Lieu</w:t>
            </w:r>
          </w:p>
        </w:tc>
        <w:tc>
          <w:tcPr>
            <w:tcW w:w="2268" w:type="dxa"/>
          </w:tcPr>
          <w:p w14:paraId="10300432"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Concours</w:t>
            </w:r>
          </w:p>
        </w:tc>
      </w:tr>
      <w:tr w:rsidR="00BE6EAD" w:rsidRPr="00E41370" w14:paraId="08D2F4D6" w14:textId="77777777" w:rsidTr="00CD59AD">
        <w:tc>
          <w:tcPr>
            <w:tcW w:w="2051" w:type="dxa"/>
          </w:tcPr>
          <w:p w14:paraId="182B7670" w14:textId="77777777" w:rsidR="00BE6EAD" w:rsidRPr="00E41370" w:rsidRDefault="00BE6EAD" w:rsidP="003F3D68">
            <w:pPr>
              <w:pStyle w:val="NormalWeb1"/>
              <w:snapToGrid w:val="0"/>
              <w:spacing w:before="60" w:after="60"/>
              <w:rPr>
                <w:rFonts w:ascii="Marianne" w:hAnsi="Marianne"/>
                <w:sz w:val="20"/>
                <w:szCs w:val="20"/>
              </w:rPr>
            </w:pPr>
            <w:proofErr w:type="gramStart"/>
            <w:r w:rsidRPr="00E41370">
              <w:rPr>
                <w:rFonts w:ascii="Marianne" w:hAnsi="Marianne"/>
                <w:sz w:val="20"/>
                <w:szCs w:val="20"/>
              </w:rPr>
              <w:t>du</w:t>
            </w:r>
            <w:proofErr w:type="gramEnd"/>
            <w:r w:rsidRPr="00E41370">
              <w:rPr>
                <w:rFonts w:ascii="Calibri" w:hAnsi="Calibri" w:cs="Calibri"/>
                <w:sz w:val="20"/>
                <w:szCs w:val="20"/>
              </w:rPr>
              <w:t> </w:t>
            </w:r>
            <w:r w:rsidRPr="00E41370">
              <w:rPr>
                <w:rFonts w:ascii="Marianne" w:hAnsi="Marianne"/>
                <w:sz w:val="20"/>
                <w:szCs w:val="20"/>
              </w:rPr>
              <w:t>: /___/___/____/</w:t>
            </w:r>
          </w:p>
          <w:p w14:paraId="566B6FBE" w14:textId="77777777" w:rsidR="00BE6EAD" w:rsidRPr="00E41370" w:rsidRDefault="00BE6EAD" w:rsidP="003F3D68">
            <w:pPr>
              <w:pStyle w:val="NormalWeb1"/>
              <w:snapToGrid w:val="0"/>
              <w:spacing w:before="0" w:after="60"/>
              <w:rPr>
                <w:rFonts w:ascii="Marianne" w:hAnsi="Marianne"/>
                <w:sz w:val="20"/>
                <w:szCs w:val="20"/>
              </w:rPr>
            </w:pPr>
            <w:proofErr w:type="gramStart"/>
            <w:r w:rsidRPr="00E41370">
              <w:rPr>
                <w:rFonts w:ascii="Marianne" w:hAnsi="Marianne"/>
                <w:sz w:val="20"/>
                <w:szCs w:val="20"/>
              </w:rPr>
              <w:t>au</w:t>
            </w:r>
            <w:proofErr w:type="gramEnd"/>
            <w:r w:rsidRPr="00E41370">
              <w:rPr>
                <w:rFonts w:ascii="Marianne" w:hAnsi="Marianne"/>
                <w:sz w:val="20"/>
                <w:szCs w:val="20"/>
              </w:rPr>
              <w:t xml:space="preserve"> : /___/___/____/</w:t>
            </w:r>
          </w:p>
        </w:tc>
        <w:tc>
          <w:tcPr>
            <w:tcW w:w="1276" w:type="dxa"/>
          </w:tcPr>
          <w:p w14:paraId="72AAA9AE" w14:textId="77777777" w:rsidR="00BE6EAD" w:rsidRPr="00E41370" w:rsidRDefault="00BE6EAD" w:rsidP="003F3D68">
            <w:pPr>
              <w:pStyle w:val="NormalWeb1"/>
              <w:snapToGrid w:val="0"/>
              <w:spacing w:before="0"/>
              <w:rPr>
                <w:rFonts w:ascii="Marianne" w:hAnsi="Marianne"/>
                <w:sz w:val="20"/>
                <w:szCs w:val="20"/>
              </w:rPr>
            </w:pPr>
          </w:p>
        </w:tc>
        <w:tc>
          <w:tcPr>
            <w:tcW w:w="4111" w:type="dxa"/>
          </w:tcPr>
          <w:p w14:paraId="183C7A5D" w14:textId="77777777" w:rsidR="00BE6EAD" w:rsidRPr="00E41370" w:rsidRDefault="00BE6EAD" w:rsidP="003F3D68">
            <w:pPr>
              <w:pStyle w:val="NormalWeb1"/>
              <w:snapToGrid w:val="0"/>
              <w:spacing w:before="0"/>
              <w:rPr>
                <w:rFonts w:ascii="Marianne" w:hAnsi="Marianne"/>
                <w:sz w:val="20"/>
                <w:szCs w:val="20"/>
              </w:rPr>
            </w:pPr>
          </w:p>
        </w:tc>
        <w:tc>
          <w:tcPr>
            <w:tcW w:w="1701" w:type="dxa"/>
          </w:tcPr>
          <w:p w14:paraId="632F08E4" w14:textId="77777777" w:rsidR="00BE6EAD" w:rsidRPr="00E41370" w:rsidRDefault="00BE6EAD" w:rsidP="003F3D68">
            <w:pPr>
              <w:pStyle w:val="NormalWeb1"/>
              <w:snapToGrid w:val="0"/>
              <w:spacing w:before="0"/>
              <w:rPr>
                <w:rFonts w:ascii="Marianne" w:hAnsi="Marianne"/>
                <w:sz w:val="20"/>
                <w:szCs w:val="20"/>
              </w:rPr>
            </w:pPr>
          </w:p>
        </w:tc>
        <w:tc>
          <w:tcPr>
            <w:tcW w:w="2268" w:type="dxa"/>
          </w:tcPr>
          <w:p w14:paraId="1E74FB21"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06068CD8" w14:textId="77777777" w:rsidTr="00CD59AD">
        <w:tc>
          <w:tcPr>
            <w:tcW w:w="2051" w:type="dxa"/>
          </w:tcPr>
          <w:p w14:paraId="20077309" w14:textId="77777777" w:rsidR="00BE6EAD" w:rsidRPr="00E41370" w:rsidRDefault="00BE6EAD" w:rsidP="003F3D68">
            <w:pPr>
              <w:pStyle w:val="NormalWeb1"/>
              <w:snapToGrid w:val="0"/>
              <w:spacing w:before="60" w:after="60"/>
              <w:rPr>
                <w:rFonts w:ascii="Marianne" w:hAnsi="Marianne"/>
                <w:sz w:val="20"/>
                <w:szCs w:val="20"/>
              </w:rPr>
            </w:pPr>
            <w:proofErr w:type="gramStart"/>
            <w:r w:rsidRPr="00E41370">
              <w:rPr>
                <w:rFonts w:ascii="Marianne" w:hAnsi="Marianne"/>
                <w:sz w:val="20"/>
                <w:szCs w:val="20"/>
              </w:rPr>
              <w:t>du</w:t>
            </w:r>
            <w:proofErr w:type="gramEnd"/>
            <w:r w:rsidRPr="00E41370">
              <w:rPr>
                <w:rFonts w:ascii="Calibri" w:hAnsi="Calibri" w:cs="Calibri"/>
                <w:sz w:val="20"/>
                <w:szCs w:val="20"/>
              </w:rPr>
              <w:t> </w:t>
            </w:r>
            <w:r w:rsidRPr="00E41370">
              <w:rPr>
                <w:rFonts w:ascii="Marianne" w:hAnsi="Marianne"/>
                <w:sz w:val="20"/>
                <w:szCs w:val="20"/>
              </w:rPr>
              <w:t>: /___/___/____/</w:t>
            </w:r>
          </w:p>
          <w:p w14:paraId="58D4EA13" w14:textId="77777777" w:rsidR="00BE6EAD" w:rsidRPr="00E41370" w:rsidRDefault="00BE6EAD" w:rsidP="003F3D68">
            <w:pPr>
              <w:pStyle w:val="NormalWeb1"/>
              <w:snapToGrid w:val="0"/>
              <w:spacing w:before="0" w:after="60"/>
              <w:rPr>
                <w:rFonts w:ascii="Marianne" w:hAnsi="Marianne"/>
                <w:sz w:val="20"/>
                <w:szCs w:val="20"/>
              </w:rPr>
            </w:pPr>
            <w:proofErr w:type="gramStart"/>
            <w:r w:rsidRPr="00E41370">
              <w:rPr>
                <w:rFonts w:ascii="Marianne" w:hAnsi="Marianne"/>
                <w:sz w:val="20"/>
                <w:szCs w:val="20"/>
              </w:rPr>
              <w:t>au</w:t>
            </w:r>
            <w:proofErr w:type="gramEnd"/>
            <w:r w:rsidRPr="00E41370">
              <w:rPr>
                <w:rFonts w:ascii="Marianne" w:hAnsi="Marianne"/>
                <w:sz w:val="20"/>
                <w:szCs w:val="20"/>
              </w:rPr>
              <w:t xml:space="preserve"> : /___/___/____/</w:t>
            </w:r>
          </w:p>
        </w:tc>
        <w:tc>
          <w:tcPr>
            <w:tcW w:w="1276" w:type="dxa"/>
          </w:tcPr>
          <w:p w14:paraId="7B24B184" w14:textId="77777777" w:rsidR="00BE6EAD" w:rsidRPr="00E41370" w:rsidRDefault="00BE6EAD" w:rsidP="003F3D68">
            <w:pPr>
              <w:pStyle w:val="NormalWeb1"/>
              <w:snapToGrid w:val="0"/>
              <w:spacing w:before="0"/>
              <w:rPr>
                <w:rFonts w:ascii="Marianne" w:hAnsi="Marianne"/>
                <w:sz w:val="20"/>
                <w:szCs w:val="20"/>
              </w:rPr>
            </w:pPr>
          </w:p>
        </w:tc>
        <w:tc>
          <w:tcPr>
            <w:tcW w:w="4111" w:type="dxa"/>
          </w:tcPr>
          <w:p w14:paraId="49BB1442" w14:textId="77777777" w:rsidR="00BE6EAD" w:rsidRPr="00E41370" w:rsidRDefault="00BE6EAD" w:rsidP="003F3D68">
            <w:pPr>
              <w:pStyle w:val="NormalWeb1"/>
              <w:snapToGrid w:val="0"/>
              <w:spacing w:before="0"/>
              <w:rPr>
                <w:rFonts w:ascii="Marianne" w:hAnsi="Marianne"/>
                <w:sz w:val="20"/>
                <w:szCs w:val="20"/>
              </w:rPr>
            </w:pPr>
          </w:p>
        </w:tc>
        <w:tc>
          <w:tcPr>
            <w:tcW w:w="1701" w:type="dxa"/>
          </w:tcPr>
          <w:p w14:paraId="2904F2D5" w14:textId="77777777" w:rsidR="00BE6EAD" w:rsidRPr="00E41370" w:rsidRDefault="00BE6EAD" w:rsidP="003F3D68">
            <w:pPr>
              <w:pStyle w:val="NormalWeb1"/>
              <w:snapToGrid w:val="0"/>
              <w:spacing w:before="0"/>
              <w:rPr>
                <w:rFonts w:ascii="Marianne" w:hAnsi="Marianne"/>
                <w:sz w:val="20"/>
                <w:szCs w:val="20"/>
              </w:rPr>
            </w:pPr>
          </w:p>
        </w:tc>
        <w:tc>
          <w:tcPr>
            <w:tcW w:w="2268" w:type="dxa"/>
          </w:tcPr>
          <w:p w14:paraId="3DE49A77"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24A790A6" w14:textId="77777777" w:rsidTr="00CD59AD">
        <w:tc>
          <w:tcPr>
            <w:tcW w:w="2051" w:type="dxa"/>
          </w:tcPr>
          <w:p w14:paraId="4455E421" w14:textId="77777777" w:rsidR="00BE6EAD" w:rsidRPr="00E41370" w:rsidRDefault="00BE6EAD" w:rsidP="003F3D68">
            <w:pPr>
              <w:pStyle w:val="NormalWeb1"/>
              <w:snapToGrid w:val="0"/>
              <w:spacing w:before="60" w:after="60"/>
              <w:rPr>
                <w:rFonts w:ascii="Marianne" w:hAnsi="Marianne"/>
                <w:sz w:val="20"/>
                <w:szCs w:val="20"/>
              </w:rPr>
            </w:pPr>
            <w:proofErr w:type="gramStart"/>
            <w:r w:rsidRPr="00E41370">
              <w:rPr>
                <w:rFonts w:ascii="Marianne" w:hAnsi="Marianne"/>
                <w:sz w:val="20"/>
                <w:szCs w:val="20"/>
              </w:rPr>
              <w:t>du</w:t>
            </w:r>
            <w:proofErr w:type="gramEnd"/>
            <w:r w:rsidRPr="00E41370">
              <w:rPr>
                <w:rFonts w:ascii="Calibri" w:hAnsi="Calibri" w:cs="Calibri"/>
                <w:sz w:val="20"/>
                <w:szCs w:val="20"/>
              </w:rPr>
              <w:t> </w:t>
            </w:r>
            <w:r w:rsidRPr="00E41370">
              <w:rPr>
                <w:rFonts w:ascii="Marianne" w:hAnsi="Marianne"/>
                <w:sz w:val="20"/>
                <w:szCs w:val="20"/>
              </w:rPr>
              <w:t>: /___/___/____/</w:t>
            </w:r>
          </w:p>
          <w:p w14:paraId="2E1D9F87" w14:textId="77777777" w:rsidR="00BE6EAD" w:rsidRPr="00E41370" w:rsidRDefault="00BE6EAD" w:rsidP="003F3D68">
            <w:pPr>
              <w:pStyle w:val="NormalWeb1"/>
              <w:snapToGrid w:val="0"/>
              <w:spacing w:before="0" w:after="60"/>
              <w:rPr>
                <w:rFonts w:ascii="Marianne" w:hAnsi="Marianne"/>
                <w:sz w:val="20"/>
                <w:szCs w:val="20"/>
              </w:rPr>
            </w:pPr>
            <w:proofErr w:type="gramStart"/>
            <w:r w:rsidRPr="00E41370">
              <w:rPr>
                <w:rFonts w:ascii="Marianne" w:hAnsi="Marianne"/>
                <w:sz w:val="20"/>
                <w:szCs w:val="20"/>
              </w:rPr>
              <w:t>au</w:t>
            </w:r>
            <w:proofErr w:type="gramEnd"/>
            <w:r w:rsidRPr="00E41370">
              <w:rPr>
                <w:rFonts w:ascii="Marianne" w:hAnsi="Marianne"/>
                <w:sz w:val="20"/>
                <w:szCs w:val="20"/>
              </w:rPr>
              <w:t xml:space="preserve"> : /___/___/____/</w:t>
            </w:r>
          </w:p>
        </w:tc>
        <w:tc>
          <w:tcPr>
            <w:tcW w:w="1276" w:type="dxa"/>
          </w:tcPr>
          <w:p w14:paraId="417DDA34" w14:textId="77777777" w:rsidR="00BE6EAD" w:rsidRPr="00E41370" w:rsidRDefault="00BE6EAD" w:rsidP="003F3D68">
            <w:pPr>
              <w:pStyle w:val="NormalWeb1"/>
              <w:snapToGrid w:val="0"/>
              <w:spacing w:before="0"/>
              <w:rPr>
                <w:rFonts w:ascii="Marianne" w:hAnsi="Marianne"/>
                <w:sz w:val="20"/>
                <w:szCs w:val="20"/>
              </w:rPr>
            </w:pPr>
          </w:p>
        </w:tc>
        <w:tc>
          <w:tcPr>
            <w:tcW w:w="4111" w:type="dxa"/>
          </w:tcPr>
          <w:p w14:paraId="1428E6C4" w14:textId="77777777" w:rsidR="00BE6EAD" w:rsidRPr="00E41370" w:rsidRDefault="00BE6EAD" w:rsidP="003F3D68">
            <w:pPr>
              <w:pStyle w:val="NormalWeb1"/>
              <w:snapToGrid w:val="0"/>
              <w:spacing w:before="0"/>
              <w:rPr>
                <w:rFonts w:ascii="Marianne" w:hAnsi="Marianne"/>
                <w:sz w:val="20"/>
                <w:szCs w:val="20"/>
              </w:rPr>
            </w:pPr>
          </w:p>
        </w:tc>
        <w:tc>
          <w:tcPr>
            <w:tcW w:w="1701" w:type="dxa"/>
          </w:tcPr>
          <w:p w14:paraId="0029B9EF" w14:textId="77777777" w:rsidR="00BE6EAD" w:rsidRPr="00E41370" w:rsidRDefault="00BE6EAD" w:rsidP="003F3D68">
            <w:pPr>
              <w:pStyle w:val="NormalWeb1"/>
              <w:snapToGrid w:val="0"/>
              <w:spacing w:before="0"/>
              <w:rPr>
                <w:rFonts w:ascii="Marianne" w:hAnsi="Marianne"/>
                <w:sz w:val="20"/>
                <w:szCs w:val="20"/>
              </w:rPr>
            </w:pPr>
          </w:p>
        </w:tc>
        <w:tc>
          <w:tcPr>
            <w:tcW w:w="2268" w:type="dxa"/>
          </w:tcPr>
          <w:p w14:paraId="5BCEB94C"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174E1D9A" w14:textId="77777777" w:rsidTr="00CD59AD">
        <w:tc>
          <w:tcPr>
            <w:tcW w:w="2051" w:type="dxa"/>
          </w:tcPr>
          <w:p w14:paraId="4B64F1B7" w14:textId="77777777" w:rsidR="00BE6EAD" w:rsidRPr="00E41370" w:rsidRDefault="00BE6EAD" w:rsidP="003F3D68">
            <w:pPr>
              <w:pStyle w:val="NormalWeb1"/>
              <w:snapToGrid w:val="0"/>
              <w:spacing w:before="60" w:after="60"/>
              <w:rPr>
                <w:rFonts w:ascii="Marianne" w:hAnsi="Marianne"/>
                <w:sz w:val="20"/>
                <w:szCs w:val="20"/>
              </w:rPr>
            </w:pPr>
            <w:proofErr w:type="gramStart"/>
            <w:r w:rsidRPr="00E41370">
              <w:rPr>
                <w:rFonts w:ascii="Marianne" w:hAnsi="Marianne"/>
                <w:sz w:val="20"/>
                <w:szCs w:val="20"/>
              </w:rPr>
              <w:t>du</w:t>
            </w:r>
            <w:proofErr w:type="gramEnd"/>
            <w:r w:rsidRPr="00E41370">
              <w:rPr>
                <w:rFonts w:ascii="Calibri" w:hAnsi="Calibri" w:cs="Calibri"/>
                <w:sz w:val="20"/>
                <w:szCs w:val="20"/>
              </w:rPr>
              <w:t> </w:t>
            </w:r>
            <w:r w:rsidRPr="00E41370">
              <w:rPr>
                <w:rFonts w:ascii="Marianne" w:hAnsi="Marianne"/>
                <w:sz w:val="20"/>
                <w:szCs w:val="20"/>
              </w:rPr>
              <w:t>: /___/___/____/</w:t>
            </w:r>
          </w:p>
          <w:p w14:paraId="7A99E945" w14:textId="77777777" w:rsidR="00BE6EAD" w:rsidRPr="00E41370" w:rsidRDefault="00BE6EAD" w:rsidP="003F3D68">
            <w:pPr>
              <w:pStyle w:val="NormalWeb1"/>
              <w:snapToGrid w:val="0"/>
              <w:spacing w:before="0" w:after="60"/>
              <w:rPr>
                <w:rFonts w:ascii="Marianne" w:hAnsi="Marianne"/>
                <w:sz w:val="20"/>
                <w:szCs w:val="20"/>
              </w:rPr>
            </w:pPr>
            <w:proofErr w:type="gramStart"/>
            <w:r w:rsidRPr="00E41370">
              <w:rPr>
                <w:rFonts w:ascii="Marianne" w:hAnsi="Marianne"/>
                <w:sz w:val="20"/>
                <w:szCs w:val="20"/>
              </w:rPr>
              <w:t>au</w:t>
            </w:r>
            <w:proofErr w:type="gramEnd"/>
            <w:r w:rsidRPr="00E41370">
              <w:rPr>
                <w:rFonts w:ascii="Marianne" w:hAnsi="Marianne"/>
                <w:sz w:val="20"/>
                <w:szCs w:val="20"/>
              </w:rPr>
              <w:t xml:space="preserve"> : /___/___/____/</w:t>
            </w:r>
          </w:p>
        </w:tc>
        <w:tc>
          <w:tcPr>
            <w:tcW w:w="1276" w:type="dxa"/>
          </w:tcPr>
          <w:p w14:paraId="7D96FC91" w14:textId="77777777" w:rsidR="00BE6EAD" w:rsidRPr="00E41370" w:rsidRDefault="00BE6EAD" w:rsidP="003F3D68">
            <w:pPr>
              <w:pStyle w:val="NormalWeb1"/>
              <w:snapToGrid w:val="0"/>
              <w:spacing w:before="0"/>
              <w:rPr>
                <w:rFonts w:ascii="Marianne" w:hAnsi="Marianne"/>
                <w:sz w:val="20"/>
                <w:szCs w:val="20"/>
              </w:rPr>
            </w:pPr>
          </w:p>
        </w:tc>
        <w:tc>
          <w:tcPr>
            <w:tcW w:w="4111" w:type="dxa"/>
          </w:tcPr>
          <w:p w14:paraId="2464344C" w14:textId="77777777" w:rsidR="00BE6EAD" w:rsidRPr="00E41370" w:rsidRDefault="00BE6EAD" w:rsidP="003F3D68">
            <w:pPr>
              <w:pStyle w:val="NormalWeb1"/>
              <w:snapToGrid w:val="0"/>
              <w:spacing w:before="0"/>
              <w:rPr>
                <w:rFonts w:ascii="Marianne" w:hAnsi="Marianne"/>
                <w:sz w:val="20"/>
                <w:szCs w:val="20"/>
              </w:rPr>
            </w:pPr>
          </w:p>
        </w:tc>
        <w:tc>
          <w:tcPr>
            <w:tcW w:w="1701" w:type="dxa"/>
          </w:tcPr>
          <w:p w14:paraId="3337178F" w14:textId="77777777" w:rsidR="00BE6EAD" w:rsidRPr="00E41370" w:rsidRDefault="00BE6EAD" w:rsidP="003F3D68">
            <w:pPr>
              <w:pStyle w:val="NormalWeb1"/>
              <w:snapToGrid w:val="0"/>
              <w:spacing w:before="0"/>
              <w:rPr>
                <w:rFonts w:ascii="Marianne" w:hAnsi="Marianne"/>
                <w:sz w:val="20"/>
                <w:szCs w:val="20"/>
              </w:rPr>
            </w:pPr>
          </w:p>
        </w:tc>
        <w:tc>
          <w:tcPr>
            <w:tcW w:w="2268" w:type="dxa"/>
          </w:tcPr>
          <w:p w14:paraId="638F9B85"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0FC18314" w14:textId="77777777" w:rsidTr="00CD59AD">
        <w:tc>
          <w:tcPr>
            <w:tcW w:w="2051" w:type="dxa"/>
          </w:tcPr>
          <w:p w14:paraId="2AD26015" w14:textId="77777777" w:rsidR="00BE6EAD" w:rsidRPr="00E41370" w:rsidRDefault="00BE6EAD" w:rsidP="003F3D68">
            <w:pPr>
              <w:pStyle w:val="NormalWeb1"/>
              <w:snapToGrid w:val="0"/>
              <w:spacing w:before="60" w:after="60"/>
              <w:rPr>
                <w:rFonts w:ascii="Marianne" w:hAnsi="Marianne"/>
                <w:sz w:val="20"/>
                <w:szCs w:val="20"/>
              </w:rPr>
            </w:pPr>
            <w:proofErr w:type="gramStart"/>
            <w:r w:rsidRPr="00E41370">
              <w:rPr>
                <w:rFonts w:ascii="Marianne" w:hAnsi="Marianne"/>
                <w:sz w:val="20"/>
                <w:szCs w:val="20"/>
              </w:rPr>
              <w:t>du</w:t>
            </w:r>
            <w:proofErr w:type="gramEnd"/>
            <w:r w:rsidRPr="00E41370">
              <w:rPr>
                <w:rFonts w:ascii="Calibri" w:hAnsi="Calibri" w:cs="Calibri"/>
                <w:sz w:val="20"/>
                <w:szCs w:val="20"/>
              </w:rPr>
              <w:t> </w:t>
            </w:r>
            <w:r w:rsidRPr="00E41370">
              <w:rPr>
                <w:rFonts w:ascii="Marianne" w:hAnsi="Marianne"/>
                <w:sz w:val="20"/>
                <w:szCs w:val="20"/>
              </w:rPr>
              <w:t>: /___/___/____/</w:t>
            </w:r>
          </w:p>
          <w:p w14:paraId="63BCD5E0" w14:textId="77777777" w:rsidR="00BE6EAD" w:rsidRPr="00E41370" w:rsidRDefault="00BE6EAD" w:rsidP="003F3D68">
            <w:pPr>
              <w:pStyle w:val="NormalWeb1"/>
              <w:snapToGrid w:val="0"/>
              <w:spacing w:before="0" w:after="60"/>
              <w:rPr>
                <w:rFonts w:ascii="Marianne" w:hAnsi="Marianne"/>
                <w:sz w:val="20"/>
                <w:szCs w:val="20"/>
              </w:rPr>
            </w:pPr>
            <w:proofErr w:type="gramStart"/>
            <w:r w:rsidRPr="00E41370">
              <w:rPr>
                <w:rFonts w:ascii="Marianne" w:hAnsi="Marianne"/>
                <w:sz w:val="20"/>
                <w:szCs w:val="20"/>
              </w:rPr>
              <w:t>au</w:t>
            </w:r>
            <w:proofErr w:type="gramEnd"/>
            <w:r w:rsidRPr="00E41370">
              <w:rPr>
                <w:rFonts w:ascii="Marianne" w:hAnsi="Marianne"/>
                <w:sz w:val="20"/>
                <w:szCs w:val="20"/>
              </w:rPr>
              <w:t xml:space="preserve"> : /___/___/____/</w:t>
            </w:r>
          </w:p>
        </w:tc>
        <w:tc>
          <w:tcPr>
            <w:tcW w:w="1276" w:type="dxa"/>
          </w:tcPr>
          <w:p w14:paraId="5E65E0D1" w14:textId="77777777" w:rsidR="00BE6EAD" w:rsidRPr="00E41370" w:rsidRDefault="00BE6EAD" w:rsidP="003F3D68">
            <w:pPr>
              <w:pStyle w:val="NormalWeb1"/>
              <w:snapToGrid w:val="0"/>
              <w:spacing w:before="0"/>
              <w:rPr>
                <w:rFonts w:ascii="Marianne" w:hAnsi="Marianne"/>
                <w:sz w:val="20"/>
                <w:szCs w:val="20"/>
              </w:rPr>
            </w:pPr>
          </w:p>
        </w:tc>
        <w:tc>
          <w:tcPr>
            <w:tcW w:w="4111" w:type="dxa"/>
          </w:tcPr>
          <w:p w14:paraId="056EA817" w14:textId="77777777" w:rsidR="00BE6EAD" w:rsidRPr="00E41370" w:rsidRDefault="00BE6EAD" w:rsidP="003F3D68">
            <w:pPr>
              <w:pStyle w:val="NormalWeb1"/>
              <w:snapToGrid w:val="0"/>
              <w:spacing w:before="0"/>
              <w:rPr>
                <w:rFonts w:ascii="Marianne" w:hAnsi="Marianne"/>
                <w:sz w:val="20"/>
                <w:szCs w:val="20"/>
              </w:rPr>
            </w:pPr>
          </w:p>
        </w:tc>
        <w:tc>
          <w:tcPr>
            <w:tcW w:w="1701" w:type="dxa"/>
          </w:tcPr>
          <w:p w14:paraId="01333EFE" w14:textId="77777777" w:rsidR="00BE6EAD" w:rsidRPr="00E41370" w:rsidRDefault="00BE6EAD" w:rsidP="003F3D68">
            <w:pPr>
              <w:pStyle w:val="NormalWeb1"/>
              <w:snapToGrid w:val="0"/>
              <w:spacing w:before="0"/>
              <w:rPr>
                <w:rFonts w:ascii="Marianne" w:hAnsi="Marianne"/>
                <w:sz w:val="20"/>
                <w:szCs w:val="20"/>
              </w:rPr>
            </w:pPr>
          </w:p>
        </w:tc>
        <w:tc>
          <w:tcPr>
            <w:tcW w:w="2268" w:type="dxa"/>
          </w:tcPr>
          <w:p w14:paraId="26045870" w14:textId="77777777" w:rsidR="00BE6EAD" w:rsidRPr="00E41370" w:rsidRDefault="00BE6EAD" w:rsidP="003F3D68">
            <w:pPr>
              <w:pStyle w:val="NormalWeb1"/>
              <w:snapToGrid w:val="0"/>
              <w:spacing w:before="0"/>
              <w:rPr>
                <w:rFonts w:ascii="Marianne" w:hAnsi="Marianne"/>
                <w:sz w:val="20"/>
                <w:szCs w:val="20"/>
              </w:rPr>
            </w:pPr>
          </w:p>
        </w:tc>
      </w:tr>
    </w:tbl>
    <w:p w14:paraId="0DCE52B3" w14:textId="77777777" w:rsidR="00BE6EAD" w:rsidRPr="00E41370" w:rsidRDefault="00BE6EAD" w:rsidP="00BE6EAD">
      <w:pPr>
        <w:pStyle w:val="NormalWeb"/>
        <w:spacing w:before="120" w:beforeAutospacing="0" w:after="0"/>
        <w:jc w:val="center"/>
        <w:rPr>
          <w:rFonts w:ascii="Marianne" w:hAnsi="Marianne" w:cs="Arial"/>
          <w:b/>
          <w:bCs/>
          <w:color w:val="000000"/>
          <w:sz w:val="20"/>
          <w:szCs w:val="20"/>
        </w:rPr>
      </w:pPr>
    </w:p>
    <w:p w14:paraId="3F47503E" w14:textId="77777777" w:rsidR="00BE6EAD" w:rsidRPr="00E41370" w:rsidRDefault="00BE6EAD" w:rsidP="00BE6EAD">
      <w:pPr>
        <w:pStyle w:val="NormalWeb"/>
        <w:spacing w:before="120" w:beforeAutospacing="0" w:after="0"/>
        <w:jc w:val="center"/>
        <w:rPr>
          <w:rFonts w:ascii="Marianne" w:hAnsi="Marianne" w:cs="Arial"/>
          <w:b/>
          <w:bCs/>
          <w:color w:val="000000"/>
          <w:sz w:val="20"/>
          <w:szCs w:val="20"/>
        </w:rPr>
      </w:pPr>
      <w:r w:rsidRPr="00E41370">
        <w:rPr>
          <w:rFonts w:ascii="Marianne" w:hAnsi="Marianne" w:cs="Arial"/>
          <w:b/>
          <w:bCs/>
          <w:color w:val="000000"/>
          <w:sz w:val="20"/>
          <w:szCs w:val="20"/>
        </w:rPr>
        <w:t>AUTRES FORMATIONS SUIVIES</w:t>
      </w:r>
    </w:p>
    <w:p w14:paraId="2DDE26FD" w14:textId="77777777" w:rsidR="00BE6EAD" w:rsidRPr="00E41370" w:rsidRDefault="00BE6EAD" w:rsidP="00BE6EAD">
      <w:pPr>
        <w:pStyle w:val="NormalWeb"/>
        <w:spacing w:before="0" w:beforeAutospacing="0" w:after="120"/>
        <w:jc w:val="center"/>
        <w:rPr>
          <w:rFonts w:ascii="Marianne" w:hAnsi="Marianne" w:cs="Arial"/>
          <w:i/>
          <w:iCs/>
          <w:color w:val="000000"/>
          <w:sz w:val="20"/>
          <w:szCs w:val="20"/>
        </w:rPr>
      </w:pPr>
      <w:r w:rsidRPr="00E41370">
        <w:rPr>
          <w:rFonts w:ascii="Marianne" w:hAnsi="Marianne" w:cs="Arial"/>
          <w:i/>
          <w:iCs/>
          <w:color w:val="000000"/>
          <w:sz w:val="20"/>
          <w:szCs w:val="20"/>
        </w:rPr>
        <w:t>(</w:t>
      </w:r>
      <w:proofErr w:type="gramStart"/>
      <w:r w:rsidRPr="00E41370">
        <w:rPr>
          <w:rFonts w:ascii="Marianne" w:hAnsi="Marianne" w:cs="Arial"/>
          <w:i/>
          <w:iCs/>
          <w:color w:val="000000"/>
          <w:sz w:val="20"/>
          <w:szCs w:val="20"/>
        </w:rPr>
        <w:t>de</w:t>
      </w:r>
      <w:proofErr w:type="gramEnd"/>
      <w:r w:rsidRPr="00E41370">
        <w:rPr>
          <w:rFonts w:ascii="Marianne" w:hAnsi="Marianne" w:cs="Arial"/>
          <w:i/>
          <w:iCs/>
          <w:color w:val="000000"/>
          <w:sz w:val="20"/>
          <w:szCs w:val="20"/>
        </w:rPr>
        <w:t xml:space="preserve"> la plus récente à la plus ancienne)</w:t>
      </w:r>
    </w:p>
    <w:tbl>
      <w:tblPr>
        <w:tblW w:w="1140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1909"/>
        <w:gridCol w:w="1276"/>
        <w:gridCol w:w="4110"/>
        <w:gridCol w:w="1702"/>
        <w:gridCol w:w="2409"/>
      </w:tblGrid>
      <w:tr w:rsidR="00BE6EAD" w:rsidRPr="00E41370" w14:paraId="69EF7956" w14:textId="77777777" w:rsidTr="00CD59AD">
        <w:tc>
          <w:tcPr>
            <w:tcW w:w="1909" w:type="dxa"/>
            <w:vAlign w:val="center"/>
          </w:tcPr>
          <w:p w14:paraId="3E8A8C94"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Période</w:t>
            </w:r>
          </w:p>
        </w:tc>
        <w:tc>
          <w:tcPr>
            <w:tcW w:w="1276" w:type="dxa"/>
            <w:vAlign w:val="center"/>
          </w:tcPr>
          <w:p w14:paraId="643FED58"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 xml:space="preserve">Durée </w:t>
            </w:r>
          </w:p>
        </w:tc>
        <w:tc>
          <w:tcPr>
            <w:tcW w:w="4110" w:type="dxa"/>
            <w:vAlign w:val="center"/>
          </w:tcPr>
          <w:p w14:paraId="0381322C"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 xml:space="preserve">Intitulé de la formation </w:t>
            </w:r>
            <w:proofErr w:type="gramStart"/>
            <w:r w:rsidRPr="00E41370">
              <w:rPr>
                <w:rFonts w:ascii="Marianne" w:hAnsi="Marianne"/>
                <w:b/>
                <w:bCs/>
                <w:color w:val="000000"/>
                <w:sz w:val="20"/>
                <w:szCs w:val="20"/>
              </w:rPr>
              <w:t>ou</w:t>
            </w:r>
            <w:proofErr w:type="gramEnd"/>
            <w:r w:rsidRPr="00E41370">
              <w:rPr>
                <w:rFonts w:ascii="Marianne" w:hAnsi="Marianne"/>
                <w:b/>
                <w:bCs/>
                <w:color w:val="000000"/>
                <w:sz w:val="20"/>
                <w:szCs w:val="20"/>
              </w:rPr>
              <w:t xml:space="preserve"> </w:t>
            </w:r>
          </w:p>
          <w:p w14:paraId="0E6E765D" w14:textId="77777777" w:rsidR="00BE6EAD" w:rsidRPr="00E41370" w:rsidRDefault="00BE6EAD" w:rsidP="003F3D68">
            <w:pPr>
              <w:pStyle w:val="NormalWeb1"/>
              <w:snapToGrid w:val="0"/>
              <w:spacing w:before="0"/>
              <w:jc w:val="center"/>
              <w:rPr>
                <w:rFonts w:ascii="Marianne" w:hAnsi="Marianne"/>
                <w:b/>
                <w:bCs/>
                <w:color w:val="000000"/>
                <w:sz w:val="20"/>
                <w:szCs w:val="20"/>
              </w:rPr>
            </w:pPr>
            <w:proofErr w:type="gramStart"/>
            <w:r w:rsidRPr="00E41370">
              <w:rPr>
                <w:rFonts w:ascii="Marianne" w:hAnsi="Marianne"/>
                <w:b/>
                <w:bCs/>
                <w:color w:val="000000"/>
                <w:sz w:val="20"/>
                <w:szCs w:val="20"/>
              </w:rPr>
              <w:t>du</w:t>
            </w:r>
            <w:proofErr w:type="gramEnd"/>
            <w:r w:rsidRPr="00E41370">
              <w:rPr>
                <w:rFonts w:ascii="Marianne" w:hAnsi="Marianne"/>
                <w:b/>
                <w:bCs/>
                <w:color w:val="000000"/>
                <w:sz w:val="20"/>
                <w:szCs w:val="20"/>
              </w:rPr>
              <w:t xml:space="preserve"> titre éventuellement obtenu</w:t>
            </w:r>
          </w:p>
        </w:tc>
        <w:tc>
          <w:tcPr>
            <w:tcW w:w="1702" w:type="dxa"/>
            <w:vAlign w:val="center"/>
          </w:tcPr>
          <w:p w14:paraId="3EBF7FFD"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Spécialité</w:t>
            </w:r>
          </w:p>
        </w:tc>
        <w:tc>
          <w:tcPr>
            <w:tcW w:w="2409" w:type="dxa"/>
            <w:vAlign w:val="center"/>
          </w:tcPr>
          <w:p w14:paraId="539DDB36" w14:textId="77777777" w:rsidR="00BE6EAD" w:rsidRPr="00E41370" w:rsidRDefault="00BE6EAD" w:rsidP="003F3D68">
            <w:pPr>
              <w:pStyle w:val="NormalWeb1"/>
              <w:snapToGrid w:val="0"/>
              <w:spacing w:before="0"/>
              <w:jc w:val="center"/>
              <w:rPr>
                <w:rFonts w:ascii="Marianne" w:hAnsi="Marianne"/>
                <w:b/>
                <w:bCs/>
                <w:color w:val="000000"/>
                <w:sz w:val="20"/>
                <w:szCs w:val="20"/>
              </w:rPr>
            </w:pPr>
            <w:r w:rsidRPr="00E41370">
              <w:rPr>
                <w:rFonts w:ascii="Marianne" w:hAnsi="Marianne"/>
                <w:b/>
                <w:bCs/>
                <w:color w:val="000000"/>
                <w:sz w:val="20"/>
                <w:szCs w:val="20"/>
              </w:rPr>
              <w:t>Organisme de formation</w:t>
            </w:r>
          </w:p>
        </w:tc>
      </w:tr>
      <w:tr w:rsidR="00BE6EAD" w:rsidRPr="00E41370" w14:paraId="0FE8A676" w14:textId="77777777" w:rsidTr="00CD59AD">
        <w:tc>
          <w:tcPr>
            <w:tcW w:w="1909" w:type="dxa"/>
          </w:tcPr>
          <w:p w14:paraId="230EC677" w14:textId="77777777" w:rsidR="00BE6EAD" w:rsidRPr="00E41370" w:rsidRDefault="00BE6EAD" w:rsidP="003F3D68">
            <w:pPr>
              <w:pStyle w:val="NormalWeb1"/>
              <w:snapToGrid w:val="0"/>
              <w:spacing w:before="60" w:after="60"/>
              <w:rPr>
                <w:rFonts w:ascii="Marianne" w:hAnsi="Marianne"/>
                <w:sz w:val="20"/>
                <w:szCs w:val="20"/>
              </w:rPr>
            </w:pPr>
            <w:proofErr w:type="gramStart"/>
            <w:r w:rsidRPr="00E41370">
              <w:rPr>
                <w:rFonts w:ascii="Marianne" w:hAnsi="Marianne"/>
                <w:sz w:val="20"/>
                <w:szCs w:val="20"/>
              </w:rPr>
              <w:t>du</w:t>
            </w:r>
            <w:proofErr w:type="gramEnd"/>
            <w:r w:rsidRPr="00E41370">
              <w:rPr>
                <w:rFonts w:ascii="Calibri" w:hAnsi="Calibri" w:cs="Calibri"/>
                <w:sz w:val="20"/>
                <w:szCs w:val="20"/>
              </w:rPr>
              <w:t> </w:t>
            </w:r>
            <w:r w:rsidRPr="00E41370">
              <w:rPr>
                <w:rFonts w:ascii="Marianne" w:hAnsi="Marianne"/>
                <w:sz w:val="20"/>
                <w:szCs w:val="20"/>
              </w:rPr>
              <w:t>: /___/___/____/</w:t>
            </w:r>
          </w:p>
          <w:p w14:paraId="08E07E21" w14:textId="77777777" w:rsidR="00BE6EAD" w:rsidRPr="00E41370" w:rsidRDefault="00BE6EAD" w:rsidP="003F3D68">
            <w:pPr>
              <w:pStyle w:val="NormalWeb1"/>
              <w:snapToGrid w:val="0"/>
              <w:spacing w:before="0" w:after="60"/>
              <w:rPr>
                <w:rFonts w:ascii="Marianne" w:hAnsi="Marianne"/>
                <w:sz w:val="20"/>
                <w:szCs w:val="20"/>
              </w:rPr>
            </w:pPr>
            <w:proofErr w:type="gramStart"/>
            <w:r w:rsidRPr="00E41370">
              <w:rPr>
                <w:rFonts w:ascii="Marianne" w:hAnsi="Marianne"/>
                <w:sz w:val="20"/>
                <w:szCs w:val="20"/>
              </w:rPr>
              <w:t>au</w:t>
            </w:r>
            <w:proofErr w:type="gramEnd"/>
            <w:r w:rsidRPr="00E41370">
              <w:rPr>
                <w:rFonts w:ascii="Marianne" w:hAnsi="Marianne"/>
                <w:sz w:val="20"/>
                <w:szCs w:val="20"/>
              </w:rPr>
              <w:t xml:space="preserve"> : /___/___/____/</w:t>
            </w:r>
          </w:p>
        </w:tc>
        <w:tc>
          <w:tcPr>
            <w:tcW w:w="1276" w:type="dxa"/>
          </w:tcPr>
          <w:p w14:paraId="275362A0" w14:textId="77777777" w:rsidR="00BE6EAD" w:rsidRPr="00E41370" w:rsidRDefault="00BE6EAD" w:rsidP="003F3D68">
            <w:pPr>
              <w:pStyle w:val="NormalWeb1"/>
              <w:snapToGrid w:val="0"/>
              <w:spacing w:before="0"/>
              <w:rPr>
                <w:rFonts w:ascii="Marianne" w:hAnsi="Marianne"/>
                <w:sz w:val="20"/>
                <w:szCs w:val="20"/>
              </w:rPr>
            </w:pPr>
          </w:p>
        </w:tc>
        <w:tc>
          <w:tcPr>
            <w:tcW w:w="4110" w:type="dxa"/>
          </w:tcPr>
          <w:p w14:paraId="44FB552A" w14:textId="77777777" w:rsidR="00BE6EAD" w:rsidRPr="00E41370" w:rsidRDefault="00BE6EAD" w:rsidP="003F3D68">
            <w:pPr>
              <w:pStyle w:val="NormalWeb1"/>
              <w:snapToGrid w:val="0"/>
              <w:spacing w:before="0"/>
              <w:rPr>
                <w:rFonts w:ascii="Marianne" w:hAnsi="Marianne"/>
                <w:sz w:val="20"/>
                <w:szCs w:val="20"/>
              </w:rPr>
            </w:pPr>
          </w:p>
        </w:tc>
        <w:tc>
          <w:tcPr>
            <w:tcW w:w="1702" w:type="dxa"/>
          </w:tcPr>
          <w:p w14:paraId="78FEF935" w14:textId="77777777" w:rsidR="00BE6EAD" w:rsidRPr="00E41370" w:rsidRDefault="00BE6EAD" w:rsidP="003F3D68">
            <w:pPr>
              <w:pStyle w:val="NormalWeb1"/>
              <w:snapToGrid w:val="0"/>
              <w:spacing w:before="0"/>
              <w:rPr>
                <w:rFonts w:ascii="Marianne" w:hAnsi="Marianne"/>
                <w:sz w:val="20"/>
                <w:szCs w:val="20"/>
              </w:rPr>
            </w:pPr>
          </w:p>
        </w:tc>
        <w:tc>
          <w:tcPr>
            <w:tcW w:w="2409" w:type="dxa"/>
          </w:tcPr>
          <w:p w14:paraId="68AB54FF"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1A28F655" w14:textId="77777777" w:rsidTr="00CD59AD">
        <w:tc>
          <w:tcPr>
            <w:tcW w:w="1909" w:type="dxa"/>
          </w:tcPr>
          <w:p w14:paraId="6B46BEF4" w14:textId="77777777" w:rsidR="00BE6EAD" w:rsidRPr="00E41370" w:rsidRDefault="00BE6EAD" w:rsidP="003F3D68">
            <w:pPr>
              <w:pStyle w:val="NormalWeb1"/>
              <w:snapToGrid w:val="0"/>
              <w:spacing w:before="60" w:after="60"/>
              <w:rPr>
                <w:rFonts w:ascii="Marianne" w:hAnsi="Marianne"/>
                <w:sz w:val="20"/>
                <w:szCs w:val="20"/>
              </w:rPr>
            </w:pPr>
            <w:proofErr w:type="gramStart"/>
            <w:r w:rsidRPr="00E41370">
              <w:rPr>
                <w:rFonts w:ascii="Marianne" w:hAnsi="Marianne"/>
                <w:sz w:val="20"/>
                <w:szCs w:val="20"/>
              </w:rPr>
              <w:t>du</w:t>
            </w:r>
            <w:proofErr w:type="gramEnd"/>
            <w:r w:rsidRPr="00E41370">
              <w:rPr>
                <w:rFonts w:ascii="Calibri" w:hAnsi="Calibri" w:cs="Calibri"/>
                <w:sz w:val="20"/>
                <w:szCs w:val="20"/>
              </w:rPr>
              <w:t> </w:t>
            </w:r>
            <w:r w:rsidRPr="00E41370">
              <w:rPr>
                <w:rFonts w:ascii="Marianne" w:hAnsi="Marianne"/>
                <w:sz w:val="20"/>
                <w:szCs w:val="20"/>
              </w:rPr>
              <w:t>: /___/___/____/</w:t>
            </w:r>
          </w:p>
          <w:p w14:paraId="1418786D" w14:textId="77777777" w:rsidR="00BE6EAD" w:rsidRPr="00E41370" w:rsidRDefault="00BE6EAD" w:rsidP="003F3D68">
            <w:pPr>
              <w:pStyle w:val="NormalWeb1"/>
              <w:snapToGrid w:val="0"/>
              <w:spacing w:before="0" w:after="60"/>
              <w:rPr>
                <w:rFonts w:ascii="Marianne" w:hAnsi="Marianne"/>
                <w:sz w:val="20"/>
                <w:szCs w:val="20"/>
              </w:rPr>
            </w:pPr>
            <w:proofErr w:type="gramStart"/>
            <w:r w:rsidRPr="00E41370">
              <w:rPr>
                <w:rFonts w:ascii="Marianne" w:hAnsi="Marianne"/>
                <w:sz w:val="20"/>
                <w:szCs w:val="20"/>
              </w:rPr>
              <w:t>au</w:t>
            </w:r>
            <w:proofErr w:type="gramEnd"/>
            <w:r w:rsidRPr="00E41370">
              <w:rPr>
                <w:rFonts w:ascii="Marianne" w:hAnsi="Marianne"/>
                <w:sz w:val="20"/>
                <w:szCs w:val="20"/>
              </w:rPr>
              <w:t xml:space="preserve"> : /___/___/____/</w:t>
            </w:r>
          </w:p>
        </w:tc>
        <w:tc>
          <w:tcPr>
            <w:tcW w:w="1276" w:type="dxa"/>
          </w:tcPr>
          <w:p w14:paraId="09D0A2BA" w14:textId="77777777" w:rsidR="00BE6EAD" w:rsidRPr="00E41370" w:rsidRDefault="00BE6EAD" w:rsidP="003F3D68">
            <w:pPr>
              <w:pStyle w:val="NormalWeb1"/>
              <w:snapToGrid w:val="0"/>
              <w:spacing w:before="0"/>
              <w:rPr>
                <w:rFonts w:ascii="Marianne" w:hAnsi="Marianne"/>
                <w:sz w:val="20"/>
                <w:szCs w:val="20"/>
              </w:rPr>
            </w:pPr>
          </w:p>
        </w:tc>
        <w:tc>
          <w:tcPr>
            <w:tcW w:w="4110" w:type="dxa"/>
          </w:tcPr>
          <w:p w14:paraId="23FF64BB" w14:textId="77777777" w:rsidR="00BE6EAD" w:rsidRPr="00E41370" w:rsidRDefault="00BE6EAD" w:rsidP="003F3D68">
            <w:pPr>
              <w:pStyle w:val="NormalWeb1"/>
              <w:snapToGrid w:val="0"/>
              <w:spacing w:before="0"/>
              <w:rPr>
                <w:rFonts w:ascii="Marianne" w:hAnsi="Marianne"/>
                <w:sz w:val="20"/>
                <w:szCs w:val="20"/>
              </w:rPr>
            </w:pPr>
          </w:p>
        </w:tc>
        <w:tc>
          <w:tcPr>
            <w:tcW w:w="1702" w:type="dxa"/>
          </w:tcPr>
          <w:p w14:paraId="17C82564" w14:textId="77777777" w:rsidR="00BE6EAD" w:rsidRPr="00E41370" w:rsidRDefault="00BE6EAD" w:rsidP="003F3D68">
            <w:pPr>
              <w:pStyle w:val="NormalWeb1"/>
              <w:snapToGrid w:val="0"/>
              <w:spacing w:before="0"/>
              <w:rPr>
                <w:rFonts w:ascii="Marianne" w:hAnsi="Marianne"/>
                <w:sz w:val="20"/>
                <w:szCs w:val="20"/>
              </w:rPr>
            </w:pPr>
          </w:p>
        </w:tc>
        <w:tc>
          <w:tcPr>
            <w:tcW w:w="2409" w:type="dxa"/>
          </w:tcPr>
          <w:p w14:paraId="744F1D6E"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599B0532" w14:textId="77777777" w:rsidTr="00CD59AD">
        <w:tc>
          <w:tcPr>
            <w:tcW w:w="1909" w:type="dxa"/>
          </w:tcPr>
          <w:p w14:paraId="307EC79D" w14:textId="77777777" w:rsidR="00BE6EAD" w:rsidRPr="00E41370" w:rsidRDefault="00BE6EAD" w:rsidP="003F3D68">
            <w:pPr>
              <w:pStyle w:val="NormalWeb1"/>
              <w:snapToGrid w:val="0"/>
              <w:spacing w:before="60" w:after="60"/>
              <w:rPr>
                <w:rFonts w:ascii="Marianne" w:hAnsi="Marianne"/>
                <w:sz w:val="20"/>
                <w:szCs w:val="20"/>
              </w:rPr>
            </w:pPr>
            <w:proofErr w:type="gramStart"/>
            <w:r w:rsidRPr="00E41370">
              <w:rPr>
                <w:rFonts w:ascii="Marianne" w:hAnsi="Marianne"/>
                <w:sz w:val="20"/>
                <w:szCs w:val="20"/>
              </w:rPr>
              <w:t>du</w:t>
            </w:r>
            <w:proofErr w:type="gramEnd"/>
            <w:r w:rsidRPr="00E41370">
              <w:rPr>
                <w:rFonts w:ascii="Calibri" w:hAnsi="Calibri" w:cs="Calibri"/>
                <w:sz w:val="20"/>
                <w:szCs w:val="20"/>
              </w:rPr>
              <w:t> </w:t>
            </w:r>
            <w:r w:rsidRPr="00E41370">
              <w:rPr>
                <w:rFonts w:ascii="Marianne" w:hAnsi="Marianne"/>
                <w:sz w:val="20"/>
                <w:szCs w:val="20"/>
              </w:rPr>
              <w:t>: /___/___/____/</w:t>
            </w:r>
          </w:p>
          <w:p w14:paraId="0ABC9660" w14:textId="77777777" w:rsidR="00BE6EAD" w:rsidRPr="00E41370" w:rsidRDefault="00BE6EAD" w:rsidP="003F3D68">
            <w:pPr>
              <w:pStyle w:val="NormalWeb1"/>
              <w:snapToGrid w:val="0"/>
              <w:spacing w:before="0" w:after="60"/>
              <w:rPr>
                <w:rFonts w:ascii="Marianne" w:hAnsi="Marianne"/>
                <w:sz w:val="20"/>
                <w:szCs w:val="20"/>
              </w:rPr>
            </w:pPr>
            <w:proofErr w:type="gramStart"/>
            <w:r w:rsidRPr="00E41370">
              <w:rPr>
                <w:rFonts w:ascii="Marianne" w:hAnsi="Marianne"/>
                <w:sz w:val="20"/>
                <w:szCs w:val="20"/>
              </w:rPr>
              <w:t>au</w:t>
            </w:r>
            <w:proofErr w:type="gramEnd"/>
            <w:r w:rsidRPr="00E41370">
              <w:rPr>
                <w:rFonts w:ascii="Marianne" w:hAnsi="Marianne"/>
                <w:sz w:val="20"/>
                <w:szCs w:val="20"/>
              </w:rPr>
              <w:t xml:space="preserve"> : /___/___/____/</w:t>
            </w:r>
          </w:p>
        </w:tc>
        <w:tc>
          <w:tcPr>
            <w:tcW w:w="1276" w:type="dxa"/>
          </w:tcPr>
          <w:p w14:paraId="7FE18729" w14:textId="77777777" w:rsidR="00BE6EAD" w:rsidRPr="00E41370" w:rsidRDefault="00BE6EAD" w:rsidP="003F3D68">
            <w:pPr>
              <w:pStyle w:val="NormalWeb1"/>
              <w:snapToGrid w:val="0"/>
              <w:spacing w:before="0"/>
              <w:rPr>
                <w:rFonts w:ascii="Marianne" w:hAnsi="Marianne"/>
                <w:sz w:val="20"/>
                <w:szCs w:val="20"/>
              </w:rPr>
            </w:pPr>
          </w:p>
        </w:tc>
        <w:tc>
          <w:tcPr>
            <w:tcW w:w="4110" w:type="dxa"/>
          </w:tcPr>
          <w:p w14:paraId="0A0B2922" w14:textId="77777777" w:rsidR="00BE6EAD" w:rsidRPr="00E41370" w:rsidRDefault="00BE6EAD" w:rsidP="003F3D68">
            <w:pPr>
              <w:pStyle w:val="NormalWeb1"/>
              <w:snapToGrid w:val="0"/>
              <w:spacing w:before="0"/>
              <w:rPr>
                <w:rFonts w:ascii="Marianne" w:hAnsi="Marianne"/>
                <w:sz w:val="20"/>
                <w:szCs w:val="20"/>
              </w:rPr>
            </w:pPr>
          </w:p>
          <w:p w14:paraId="6935ACEE" w14:textId="77777777" w:rsidR="00BE6EAD" w:rsidRPr="00E41370" w:rsidRDefault="00BE6EAD" w:rsidP="003F3D68">
            <w:pPr>
              <w:pStyle w:val="NormalWeb1"/>
              <w:snapToGrid w:val="0"/>
              <w:spacing w:before="0"/>
              <w:rPr>
                <w:rFonts w:ascii="Marianne" w:hAnsi="Marianne"/>
                <w:sz w:val="20"/>
                <w:szCs w:val="20"/>
              </w:rPr>
            </w:pPr>
          </w:p>
        </w:tc>
        <w:tc>
          <w:tcPr>
            <w:tcW w:w="1702" w:type="dxa"/>
          </w:tcPr>
          <w:p w14:paraId="4B380D69" w14:textId="77777777" w:rsidR="00BE6EAD" w:rsidRPr="00E41370" w:rsidRDefault="00BE6EAD" w:rsidP="003F3D68">
            <w:pPr>
              <w:pStyle w:val="NormalWeb1"/>
              <w:snapToGrid w:val="0"/>
              <w:spacing w:before="0"/>
              <w:rPr>
                <w:rFonts w:ascii="Marianne" w:hAnsi="Marianne"/>
                <w:sz w:val="20"/>
                <w:szCs w:val="20"/>
              </w:rPr>
            </w:pPr>
          </w:p>
        </w:tc>
        <w:tc>
          <w:tcPr>
            <w:tcW w:w="2409" w:type="dxa"/>
          </w:tcPr>
          <w:p w14:paraId="40676503"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760942BD" w14:textId="77777777" w:rsidTr="00CD59AD">
        <w:tc>
          <w:tcPr>
            <w:tcW w:w="1909" w:type="dxa"/>
          </w:tcPr>
          <w:p w14:paraId="2B233897" w14:textId="77777777" w:rsidR="00BE6EAD" w:rsidRPr="00E41370" w:rsidRDefault="00BE6EAD" w:rsidP="003F3D68">
            <w:pPr>
              <w:pStyle w:val="NormalWeb1"/>
              <w:snapToGrid w:val="0"/>
              <w:spacing w:before="60" w:after="60"/>
              <w:rPr>
                <w:rFonts w:ascii="Marianne" w:hAnsi="Marianne"/>
                <w:sz w:val="20"/>
                <w:szCs w:val="20"/>
              </w:rPr>
            </w:pPr>
            <w:proofErr w:type="gramStart"/>
            <w:r w:rsidRPr="00E41370">
              <w:rPr>
                <w:rFonts w:ascii="Marianne" w:hAnsi="Marianne"/>
                <w:sz w:val="20"/>
                <w:szCs w:val="20"/>
              </w:rPr>
              <w:t>du</w:t>
            </w:r>
            <w:proofErr w:type="gramEnd"/>
            <w:r w:rsidRPr="00E41370">
              <w:rPr>
                <w:rFonts w:ascii="Calibri" w:hAnsi="Calibri" w:cs="Calibri"/>
                <w:sz w:val="20"/>
                <w:szCs w:val="20"/>
              </w:rPr>
              <w:t> </w:t>
            </w:r>
            <w:r w:rsidRPr="00E41370">
              <w:rPr>
                <w:rFonts w:ascii="Marianne" w:hAnsi="Marianne"/>
                <w:sz w:val="20"/>
                <w:szCs w:val="20"/>
              </w:rPr>
              <w:t>: /___/___/____/</w:t>
            </w:r>
          </w:p>
          <w:p w14:paraId="013EC224" w14:textId="77777777" w:rsidR="00BE6EAD" w:rsidRPr="00E41370" w:rsidRDefault="00BE6EAD" w:rsidP="003F3D68">
            <w:pPr>
              <w:pStyle w:val="NormalWeb1"/>
              <w:snapToGrid w:val="0"/>
              <w:spacing w:before="0" w:after="60"/>
              <w:rPr>
                <w:rFonts w:ascii="Marianne" w:hAnsi="Marianne"/>
                <w:sz w:val="20"/>
                <w:szCs w:val="20"/>
              </w:rPr>
            </w:pPr>
            <w:proofErr w:type="gramStart"/>
            <w:r w:rsidRPr="00E41370">
              <w:rPr>
                <w:rFonts w:ascii="Marianne" w:hAnsi="Marianne"/>
                <w:sz w:val="20"/>
                <w:szCs w:val="20"/>
              </w:rPr>
              <w:t>au</w:t>
            </w:r>
            <w:proofErr w:type="gramEnd"/>
            <w:r w:rsidRPr="00E41370">
              <w:rPr>
                <w:rFonts w:ascii="Marianne" w:hAnsi="Marianne"/>
                <w:sz w:val="20"/>
                <w:szCs w:val="20"/>
              </w:rPr>
              <w:t xml:space="preserve"> : /___/___/____/</w:t>
            </w:r>
          </w:p>
        </w:tc>
        <w:tc>
          <w:tcPr>
            <w:tcW w:w="1276" w:type="dxa"/>
          </w:tcPr>
          <w:p w14:paraId="5FAA84EA" w14:textId="77777777" w:rsidR="00BE6EAD" w:rsidRPr="00E41370" w:rsidRDefault="00BE6EAD" w:rsidP="003F3D68">
            <w:pPr>
              <w:pStyle w:val="NormalWeb1"/>
              <w:snapToGrid w:val="0"/>
              <w:spacing w:before="0"/>
              <w:rPr>
                <w:rFonts w:ascii="Marianne" w:hAnsi="Marianne"/>
                <w:sz w:val="20"/>
                <w:szCs w:val="20"/>
              </w:rPr>
            </w:pPr>
          </w:p>
        </w:tc>
        <w:tc>
          <w:tcPr>
            <w:tcW w:w="4110" w:type="dxa"/>
          </w:tcPr>
          <w:p w14:paraId="2BB9FACC" w14:textId="77777777" w:rsidR="00BE6EAD" w:rsidRPr="00E41370" w:rsidRDefault="00BE6EAD" w:rsidP="003F3D68">
            <w:pPr>
              <w:pStyle w:val="NormalWeb1"/>
              <w:snapToGrid w:val="0"/>
              <w:spacing w:before="0"/>
              <w:rPr>
                <w:rFonts w:ascii="Marianne" w:hAnsi="Marianne"/>
                <w:sz w:val="20"/>
                <w:szCs w:val="20"/>
              </w:rPr>
            </w:pPr>
          </w:p>
        </w:tc>
        <w:tc>
          <w:tcPr>
            <w:tcW w:w="1702" w:type="dxa"/>
          </w:tcPr>
          <w:p w14:paraId="18D737BB" w14:textId="77777777" w:rsidR="00BE6EAD" w:rsidRPr="00E41370" w:rsidRDefault="00BE6EAD" w:rsidP="003F3D68">
            <w:pPr>
              <w:pStyle w:val="NormalWeb1"/>
              <w:snapToGrid w:val="0"/>
              <w:spacing w:before="0"/>
              <w:rPr>
                <w:rFonts w:ascii="Marianne" w:hAnsi="Marianne"/>
                <w:sz w:val="20"/>
                <w:szCs w:val="20"/>
              </w:rPr>
            </w:pPr>
          </w:p>
        </w:tc>
        <w:tc>
          <w:tcPr>
            <w:tcW w:w="2409" w:type="dxa"/>
          </w:tcPr>
          <w:p w14:paraId="1381CFB0"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1F704127" w14:textId="77777777" w:rsidTr="00CD59AD">
        <w:tc>
          <w:tcPr>
            <w:tcW w:w="1909" w:type="dxa"/>
          </w:tcPr>
          <w:p w14:paraId="5C524884" w14:textId="77777777" w:rsidR="00BE6EAD" w:rsidRPr="00E41370" w:rsidRDefault="00BE6EAD" w:rsidP="003F3D68">
            <w:pPr>
              <w:pStyle w:val="NormalWeb1"/>
              <w:snapToGrid w:val="0"/>
              <w:spacing w:before="60" w:after="60"/>
              <w:rPr>
                <w:rFonts w:ascii="Marianne" w:hAnsi="Marianne"/>
                <w:sz w:val="20"/>
                <w:szCs w:val="20"/>
              </w:rPr>
            </w:pPr>
            <w:proofErr w:type="gramStart"/>
            <w:r w:rsidRPr="00E41370">
              <w:rPr>
                <w:rFonts w:ascii="Marianne" w:hAnsi="Marianne"/>
                <w:sz w:val="20"/>
                <w:szCs w:val="20"/>
              </w:rPr>
              <w:t>du</w:t>
            </w:r>
            <w:proofErr w:type="gramEnd"/>
            <w:r w:rsidRPr="00E41370">
              <w:rPr>
                <w:rFonts w:ascii="Calibri" w:hAnsi="Calibri" w:cs="Calibri"/>
                <w:sz w:val="20"/>
                <w:szCs w:val="20"/>
              </w:rPr>
              <w:t> </w:t>
            </w:r>
            <w:r w:rsidRPr="00E41370">
              <w:rPr>
                <w:rFonts w:ascii="Marianne" w:hAnsi="Marianne"/>
                <w:sz w:val="20"/>
                <w:szCs w:val="20"/>
              </w:rPr>
              <w:t>: /___/___/____/</w:t>
            </w:r>
          </w:p>
          <w:p w14:paraId="5BB4D388" w14:textId="77777777" w:rsidR="00BE6EAD" w:rsidRPr="00E41370" w:rsidRDefault="00BE6EAD" w:rsidP="003F3D68">
            <w:pPr>
              <w:pStyle w:val="NormalWeb1"/>
              <w:snapToGrid w:val="0"/>
              <w:spacing w:before="0" w:after="60"/>
              <w:rPr>
                <w:rFonts w:ascii="Marianne" w:hAnsi="Marianne"/>
                <w:sz w:val="20"/>
                <w:szCs w:val="20"/>
              </w:rPr>
            </w:pPr>
            <w:proofErr w:type="gramStart"/>
            <w:r w:rsidRPr="00E41370">
              <w:rPr>
                <w:rFonts w:ascii="Marianne" w:hAnsi="Marianne"/>
                <w:sz w:val="20"/>
                <w:szCs w:val="20"/>
              </w:rPr>
              <w:t>au</w:t>
            </w:r>
            <w:proofErr w:type="gramEnd"/>
            <w:r w:rsidRPr="00E41370">
              <w:rPr>
                <w:rFonts w:ascii="Marianne" w:hAnsi="Marianne"/>
                <w:sz w:val="20"/>
                <w:szCs w:val="20"/>
              </w:rPr>
              <w:t xml:space="preserve"> : /___/___/____/</w:t>
            </w:r>
          </w:p>
        </w:tc>
        <w:tc>
          <w:tcPr>
            <w:tcW w:w="1276" w:type="dxa"/>
          </w:tcPr>
          <w:p w14:paraId="4323F19B" w14:textId="77777777" w:rsidR="00BE6EAD" w:rsidRPr="00E41370" w:rsidRDefault="00BE6EAD" w:rsidP="003F3D68">
            <w:pPr>
              <w:pStyle w:val="NormalWeb1"/>
              <w:snapToGrid w:val="0"/>
              <w:spacing w:before="0"/>
              <w:rPr>
                <w:rFonts w:ascii="Marianne" w:hAnsi="Marianne"/>
                <w:sz w:val="20"/>
                <w:szCs w:val="20"/>
              </w:rPr>
            </w:pPr>
          </w:p>
        </w:tc>
        <w:tc>
          <w:tcPr>
            <w:tcW w:w="4110" w:type="dxa"/>
          </w:tcPr>
          <w:p w14:paraId="54F8A20C" w14:textId="77777777" w:rsidR="00BE6EAD" w:rsidRPr="00E41370" w:rsidRDefault="00BE6EAD" w:rsidP="003F3D68">
            <w:pPr>
              <w:pStyle w:val="NormalWeb1"/>
              <w:snapToGrid w:val="0"/>
              <w:spacing w:before="0"/>
              <w:rPr>
                <w:rFonts w:ascii="Marianne" w:hAnsi="Marianne"/>
                <w:sz w:val="20"/>
                <w:szCs w:val="20"/>
              </w:rPr>
            </w:pPr>
          </w:p>
          <w:p w14:paraId="616D7EEC" w14:textId="77777777" w:rsidR="00BE6EAD" w:rsidRPr="00E41370" w:rsidRDefault="00BE6EAD" w:rsidP="003F3D68">
            <w:pPr>
              <w:pStyle w:val="NormalWeb1"/>
              <w:snapToGrid w:val="0"/>
              <w:spacing w:before="0"/>
              <w:rPr>
                <w:rFonts w:ascii="Marianne" w:hAnsi="Marianne"/>
                <w:sz w:val="20"/>
                <w:szCs w:val="20"/>
              </w:rPr>
            </w:pPr>
          </w:p>
        </w:tc>
        <w:tc>
          <w:tcPr>
            <w:tcW w:w="1702" w:type="dxa"/>
          </w:tcPr>
          <w:p w14:paraId="40AB1866" w14:textId="77777777" w:rsidR="00BE6EAD" w:rsidRPr="00E41370" w:rsidRDefault="00BE6EAD" w:rsidP="003F3D68">
            <w:pPr>
              <w:pStyle w:val="NormalWeb1"/>
              <w:snapToGrid w:val="0"/>
              <w:spacing w:before="0"/>
              <w:rPr>
                <w:rFonts w:ascii="Marianne" w:hAnsi="Marianne"/>
                <w:sz w:val="20"/>
                <w:szCs w:val="20"/>
              </w:rPr>
            </w:pPr>
          </w:p>
        </w:tc>
        <w:tc>
          <w:tcPr>
            <w:tcW w:w="2409" w:type="dxa"/>
          </w:tcPr>
          <w:p w14:paraId="7ED3D3C6"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60E46424" w14:textId="77777777" w:rsidTr="00CD59AD">
        <w:tc>
          <w:tcPr>
            <w:tcW w:w="1909" w:type="dxa"/>
          </w:tcPr>
          <w:p w14:paraId="30803023" w14:textId="77777777" w:rsidR="00BE6EAD" w:rsidRPr="00E41370" w:rsidRDefault="00BE6EAD" w:rsidP="003F3D68">
            <w:pPr>
              <w:pStyle w:val="NormalWeb1"/>
              <w:snapToGrid w:val="0"/>
              <w:spacing w:before="60" w:after="60"/>
              <w:rPr>
                <w:rFonts w:ascii="Marianne" w:hAnsi="Marianne"/>
                <w:sz w:val="20"/>
                <w:szCs w:val="20"/>
              </w:rPr>
            </w:pPr>
            <w:proofErr w:type="gramStart"/>
            <w:r w:rsidRPr="00E41370">
              <w:rPr>
                <w:rFonts w:ascii="Marianne" w:hAnsi="Marianne"/>
                <w:sz w:val="20"/>
                <w:szCs w:val="20"/>
              </w:rPr>
              <w:t>du</w:t>
            </w:r>
            <w:proofErr w:type="gramEnd"/>
            <w:r w:rsidRPr="00E41370">
              <w:rPr>
                <w:rFonts w:ascii="Calibri" w:hAnsi="Calibri" w:cs="Calibri"/>
                <w:sz w:val="20"/>
                <w:szCs w:val="20"/>
              </w:rPr>
              <w:t> </w:t>
            </w:r>
            <w:r w:rsidRPr="00E41370">
              <w:rPr>
                <w:rFonts w:ascii="Marianne" w:hAnsi="Marianne"/>
                <w:sz w:val="20"/>
                <w:szCs w:val="20"/>
              </w:rPr>
              <w:t>: /___/___/____/</w:t>
            </w:r>
          </w:p>
          <w:p w14:paraId="40C386AE" w14:textId="77777777" w:rsidR="00BE6EAD" w:rsidRPr="00E41370" w:rsidRDefault="00BE6EAD" w:rsidP="003F3D68">
            <w:pPr>
              <w:pStyle w:val="NormalWeb1"/>
              <w:snapToGrid w:val="0"/>
              <w:spacing w:before="0" w:after="60"/>
              <w:rPr>
                <w:rFonts w:ascii="Marianne" w:hAnsi="Marianne"/>
                <w:sz w:val="20"/>
                <w:szCs w:val="20"/>
              </w:rPr>
            </w:pPr>
            <w:proofErr w:type="gramStart"/>
            <w:r w:rsidRPr="00E41370">
              <w:rPr>
                <w:rFonts w:ascii="Marianne" w:hAnsi="Marianne"/>
                <w:sz w:val="20"/>
                <w:szCs w:val="20"/>
              </w:rPr>
              <w:t>au</w:t>
            </w:r>
            <w:proofErr w:type="gramEnd"/>
            <w:r w:rsidRPr="00E41370">
              <w:rPr>
                <w:rFonts w:ascii="Marianne" w:hAnsi="Marianne"/>
                <w:sz w:val="20"/>
                <w:szCs w:val="20"/>
              </w:rPr>
              <w:t xml:space="preserve"> : /___/___/____/</w:t>
            </w:r>
          </w:p>
        </w:tc>
        <w:tc>
          <w:tcPr>
            <w:tcW w:w="1276" w:type="dxa"/>
          </w:tcPr>
          <w:p w14:paraId="2812A47E" w14:textId="77777777" w:rsidR="00BE6EAD" w:rsidRPr="00E41370" w:rsidRDefault="00BE6EAD" w:rsidP="003F3D68">
            <w:pPr>
              <w:pStyle w:val="NormalWeb1"/>
              <w:snapToGrid w:val="0"/>
              <w:spacing w:before="0"/>
              <w:rPr>
                <w:rFonts w:ascii="Marianne" w:hAnsi="Marianne"/>
                <w:sz w:val="20"/>
                <w:szCs w:val="20"/>
              </w:rPr>
            </w:pPr>
          </w:p>
        </w:tc>
        <w:tc>
          <w:tcPr>
            <w:tcW w:w="4110" w:type="dxa"/>
          </w:tcPr>
          <w:p w14:paraId="6E3D4319" w14:textId="77777777" w:rsidR="00BE6EAD" w:rsidRPr="00E41370" w:rsidRDefault="00BE6EAD" w:rsidP="003F3D68">
            <w:pPr>
              <w:pStyle w:val="NormalWeb1"/>
              <w:snapToGrid w:val="0"/>
              <w:spacing w:before="0"/>
              <w:rPr>
                <w:rFonts w:ascii="Marianne" w:hAnsi="Marianne"/>
                <w:sz w:val="20"/>
                <w:szCs w:val="20"/>
              </w:rPr>
            </w:pPr>
          </w:p>
          <w:p w14:paraId="3F44014E" w14:textId="77777777" w:rsidR="00BE6EAD" w:rsidRPr="00E41370" w:rsidRDefault="00BE6EAD" w:rsidP="003F3D68">
            <w:pPr>
              <w:pStyle w:val="NormalWeb1"/>
              <w:snapToGrid w:val="0"/>
              <w:spacing w:before="0"/>
              <w:rPr>
                <w:rFonts w:ascii="Marianne" w:hAnsi="Marianne"/>
                <w:sz w:val="20"/>
                <w:szCs w:val="20"/>
              </w:rPr>
            </w:pPr>
          </w:p>
        </w:tc>
        <w:tc>
          <w:tcPr>
            <w:tcW w:w="1702" w:type="dxa"/>
          </w:tcPr>
          <w:p w14:paraId="2EF2E47B" w14:textId="77777777" w:rsidR="00BE6EAD" w:rsidRPr="00E41370" w:rsidRDefault="00BE6EAD" w:rsidP="003F3D68">
            <w:pPr>
              <w:pStyle w:val="NormalWeb1"/>
              <w:snapToGrid w:val="0"/>
              <w:spacing w:before="0"/>
              <w:rPr>
                <w:rFonts w:ascii="Marianne" w:hAnsi="Marianne"/>
                <w:sz w:val="20"/>
                <w:szCs w:val="20"/>
              </w:rPr>
            </w:pPr>
          </w:p>
        </w:tc>
        <w:tc>
          <w:tcPr>
            <w:tcW w:w="2409" w:type="dxa"/>
          </w:tcPr>
          <w:p w14:paraId="3733FFAD" w14:textId="77777777" w:rsidR="00BE6EAD" w:rsidRPr="00E41370" w:rsidRDefault="00BE6EAD" w:rsidP="003F3D68">
            <w:pPr>
              <w:pStyle w:val="NormalWeb1"/>
              <w:snapToGrid w:val="0"/>
              <w:spacing w:before="0"/>
              <w:rPr>
                <w:rFonts w:ascii="Marianne" w:hAnsi="Marianne"/>
                <w:sz w:val="20"/>
                <w:szCs w:val="20"/>
              </w:rPr>
            </w:pPr>
          </w:p>
        </w:tc>
      </w:tr>
      <w:tr w:rsidR="00BE6EAD" w:rsidRPr="00E41370" w14:paraId="255ACCF1" w14:textId="77777777" w:rsidTr="00CD59AD">
        <w:tc>
          <w:tcPr>
            <w:tcW w:w="1909" w:type="dxa"/>
          </w:tcPr>
          <w:p w14:paraId="34E2A02E" w14:textId="77777777" w:rsidR="00BE6EAD" w:rsidRPr="00E41370" w:rsidRDefault="00BE6EAD" w:rsidP="003F3D68">
            <w:pPr>
              <w:pStyle w:val="NormalWeb1"/>
              <w:snapToGrid w:val="0"/>
              <w:spacing w:before="60" w:after="60"/>
              <w:rPr>
                <w:rFonts w:ascii="Marianne" w:hAnsi="Marianne"/>
                <w:sz w:val="20"/>
                <w:szCs w:val="20"/>
              </w:rPr>
            </w:pPr>
            <w:proofErr w:type="gramStart"/>
            <w:r w:rsidRPr="00E41370">
              <w:rPr>
                <w:rFonts w:ascii="Marianne" w:hAnsi="Marianne"/>
                <w:sz w:val="20"/>
                <w:szCs w:val="20"/>
              </w:rPr>
              <w:t>du</w:t>
            </w:r>
            <w:proofErr w:type="gramEnd"/>
            <w:r w:rsidRPr="00E41370">
              <w:rPr>
                <w:rFonts w:ascii="Calibri" w:hAnsi="Calibri" w:cs="Calibri"/>
                <w:sz w:val="20"/>
                <w:szCs w:val="20"/>
              </w:rPr>
              <w:t> </w:t>
            </w:r>
            <w:r w:rsidRPr="00E41370">
              <w:rPr>
                <w:rFonts w:ascii="Marianne" w:hAnsi="Marianne"/>
                <w:sz w:val="20"/>
                <w:szCs w:val="20"/>
              </w:rPr>
              <w:t>: /___/___/____/</w:t>
            </w:r>
          </w:p>
          <w:p w14:paraId="7527DC26" w14:textId="77777777" w:rsidR="00BE6EAD" w:rsidRPr="00E41370" w:rsidRDefault="00BE6EAD" w:rsidP="003F3D68">
            <w:pPr>
              <w:pStyle w:val="NormalWeb1"/>
              <w:snapToGrid w:val="0"/>
              <w:spacing w:before="0" w:after="60"/>
              <w:rPr>
                <w:rFonts w:ascii="Marianne" w:hAnsi="Marianne"/>
                <w:sz w:val="20"/>
                <w:szCs w:val="20"/>
              </w:rPr>
            </w:pPr>
            <w:proofErr w:type="gramStart"/>
            <w:r w:rsidRPr="00E41370">
              <w:rPr>
                <w:rFonts w:ascii="Marianne" w:hAnsi="Marianne"/>
                <w:sz w:val="20"/>
                <w:szCs w:val="20"/>
              </w:rPr>
              <w:t>au</w:t>
            </w:r>
            <w:proofErr w:type="gramEnd"/>
            <w:r w:rsidRPr="00E41370">
              <w:rPr>
                <w:rFonts w:ascii="Marianne" w:hAnsi="Marianne"/>
                <w:sz w:val="20"/>
                <w:szCs w:val="20"/>
              </w:rPr>
              <w:t xml:space="preserve"> : /___/___/____/</w:t>
            </w:r>
          </w:p>
        </w:tc>
        <w:tc>
          <w:tcPr>
            <w:tcW w:w="1276" w:type="dxa"/>
          </w:tcPr>
          <w:p w14:paraId="15359D09" w14:textId="77777777" w:rsidR="00BE6EAD" w:rsidRPr="00E41370" w:rsidRDefault="00BE6EAD" w:rsidP="003F3D68">
            <w:pPr>
              <w:pStyle w:val="NormalWeb1"/>
              <w:snapToGrid w:val="0"/>
              <w:spacing w:before="0"/>
              <w:rPr>
                <w:rFonts w:ascii="Marianne" w:hAnsi="Marianne"/>
                <w:sz w:val="20"/>
                <w:szCs w:val="20"/>
              </w:rPr>
            </w:pPr>
          </w:p>
        </w:tc>
        <w:tc>
          <w:tcPr>
            <w:tcW w:w="4110" w:type="dxa"/>
          </w:tcPr>
          <w:p w14:paraId="44D6263B" w14:textId="77777777" w:rsidR="00BE6EAD" w:rsidRPr="00E41370" w:rsidRDefault="00BE6EAD" w:rsidP="003F3D68">
            <w:pPr>
              <w:pStyle w:val="NormalWeb1"/>
              <w:snapToGrid w:val="0"/>
              <w:spacing w:before="0"/>
              <w:rPr>
                <w:rFonts w:ascii="Marianne" w:hAnsi="Marianne"/>
                <w:sz w:val="20"/>
                <w:szCs w:val="20"/>
              </w:rPr>
            </w:pPr>
          </w:p>
        </w:tc>
        <w:tc>
          <w:tcPr>
            <w:tcW w:w="1702" w:type="dxa"/>
          </w:tcPr>
          <w:p w14:paraId="6685759B" w14:textId="77777777" w:rsidR="00BE6EAD" w:rsidRPr="00E41370" w:rsidRDefault="00BE6EAD" w:rsidP="003F3D68">
            <w:pPr>
              <w:pStyle w:val="NormalWeb1"/>
              <w:snapToGrid w:val="0"/>
              <w:spacing w:before="0"/>
              <w:rPr>
                <w:rFonts w:ascii="Marianne" w:hAnsi="Marianne"/>
                <w:sz w:val="20"/>
                <w:szCs w:val="20"/>
              </w:rPr>
            </w:pPr>
          </w:p>
        </w:tc>
        <w:tc>
          <w:tcPr>
            <w:tcW w:w="2409" w:type="dxa"/>
          </w:tcPr>
          <w:p w14:paraId="28FDA2C9" w14:textId="77777777" w:rsidR="00BE6EAD" w:rsidRPr="00E41370" w:rsidRDefault="00BE6EAD" w:rsidP="003F3D68">
            <w:pPr>
              <w:pStyle w:val="NormalWeb1"/>
              <w:snapToGrid w:val="0"/>
              <w:spacing w:before="0"/>
              <w:rPr>
                <w:rFonts w:ascii="Marianne" w:hAnsi="Marianne"/>
                <w:sz w:val="20"/>
                <w:szCs w:val="20"/>
              </w:rPr>
            </w:pPr>
          </w:p>
        </w:tc>
      </w:tr>
    </w:tbl>
    <w:p w14:paraId="2774FDD0" w14:textId="77777777" w:rsidR="00BE6EAD" w:rsidRPr="00E41370" w:rsidRDefault="00BE6EAD" w:rsidP="00BE6EAD">
      <w:pPr>
        <w:pStyle w:val="NormalWeb"/>
        <w:spacing w:before="0" w:beforeAutospacing="0" w:after="0"/>
        <w:ind w:left="1429" w:hanging="1571"/>
        <w:rPr>
          <w:rFonts w:ascii="Marianne" w:hAnsi="Marianne" w:cs="Arial"/>
          <w:bCs/>
          <w:sz w:val="20"/>
          <w:szCs w:val="20"/>
        </w:rPr>
      </w:pPr>
      <w:r w:rsidRPr="00E41370">
        <w:rPr>
          <w:rFonts w:ascii="Marianne" w:hAnsi="Marianne" w:cs="Arial"/>
          <w:i/>
          <w:iCs/>
          <w:color w:val="000000"/>
          <w:sz w:val="20"/>
          <w:szCs w:val="20"/>
        </w:rPr>
        <w:t xml:space="preserve">. </w:t>
      </w:r>
      <w:r w:rsidRPr="00E41370">
        <w:rPr>
          <w:rFonts w:ascii="Marianne" w:hAnsi="Marianne" w:cs="Arial"/>
          <w:bCs/>
          <w:sz w:val="20"/>
          <w:szCs w:val="20"/>
        </w:rPr>
        <w:br w:type="page"/>
      </w:r>
    </w:p>
    <w:p w14:paraId="4E39DA3F" w14:textId="77777777" w:rsidR="00BE6EAD" w:rsidRPr="00E41370" w:rsidRDefault="00BE6EAD" w:rsidP="00BE6EAD">
      <w:pPr>
        <w:pStyle w:val="Normalcent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2340"/>
          <w:tab w:val="clear" w:pos="2880"/>
        </w:tabs>
        <w:spacing w:before="120" w:after="120"/>
        <w:ind w:left="0" w:right="0"/>
        <w:jc w:val="center"/>
        <w:rPr>
          <w:rFonts w:ascii="Marianne" w:hAnsi="Marianne"/>
          <w:bCs w:val="0"/>
          <w:smallCaps/>
          <w:sz w:val="24"/>
        </w:rPr>
      </w:pPr>
      <w:r w:rsidRPr="00E41370">
        <w:rPr>
          <w:rFonts w:ascii="Marianne" w:hAnsi="Marianne"/>
          <w:bCs w:val="0"/>
          <w:smallCaps/>
          <w:sz w:val="24"/>
        </w:rPr>
        <w:lastRenderedPageBreak/>
        <w:t>EXPERIENCE PARA OU EXTRA-PROFESSIONNELLE</w:t>
      </w:r>
    </w:p>
    <w:p w14:paraId="1C7679E2" w14:textId="77777777" w:rsidR="00BE6EAD" w:rsidRPr="00E41370" w:rsidRDefault="00BE6EAD" w:rsidP="00BE6EAD">
      <w:pPr>
        <w:pStyle w:val="Normalcentr1"/>
        <w:tabs>
          <w:tab w:val="clear" w:pos="3060"/>
          <w:tab w:val="clear" w:pos="3600"/>
          <w:tab w:val="clear" w:pos="9540"/>
          <w:tab w:val="left" w:pos="7740"/>
          <w:tab w:val="left" w:leader="dot" w:pos="10260"/>
        </w:tabs>
        <w:ind w:left="720" w:right="899"/>
        <w:rPr>
          <w:rFonts w:ascii="Marianne" w:hAnsi="Marianne"/>
          <w:smallCaps/>
          <w:szCs w:val="20"/>
          <w:highlight w:val="cyan"/>
        </w:rPr>
      </w:pPr>
    </w:p>
    <w:p w14:paraId="082E8229" w14:textId="64245182" w:rsidR="00BE6EAD" w:rsidRPr="00E41370" w:rsidRDefault="00A86EC5" w:rsidP="00A86EC5">
      <w:pPr>
        <w:pStyle w:val="Normalcentr1"/>
        <w:tabs>
          <w:tab w:val="clear" w:pos="3060"/>
          <w:tab w:val="clear" w:pos="3600"/>
          <w:tab w:val="clear" w:pos="9540"/>
          <w:tab w:val="left" w:pos="7740"/>
          <w:tab w:val="left" w:leader="dot" w:pos="10260"/>
        </w:tabs>
        <w:spacing w:after="120"/>
        <w:ind w:left="357" w:right="446"/>
        <w:rPr>
          <w:rFonts w:ascii="Marianne" w:hAnsi="Marianne" w:cs="Arial"/>
          <w:color w:val="000000"/>
          <w:szCs w:val="20"/>
          <w:lang w:eastAsia="fr-FR"/>
        </w:rPr>
      </w:pPr>
      <w:r w:rsidRPr="00E41370">
        <w:rPr>
          <w:rFonts w:ascii="Marianne" w:hAnsi="Marianne" w:cs="Arial"/>
          <w:color w:val="000000"/>
          <w:szCs w:val="20"/>
          <w:lang w:eastAsia="fr-FR"/>
        </w:rPr>
        <w:t xml:space="preserve">ACTIVITES ET ACTIONS EXTRA-PROFESSIONNELLES DONT VOUS SOUHAITEZ FAIRE PART AU JURY </w:t>
      </w:r>
      <w:r w:rsidRPr="00E41370">
        <w:rPr>
          <w:rFonts w:ascii="Marianne" w:hAnsi="Marianne" w:cs="Arial"/>
          <w:b w:val="0"/>
          <w:bCs w:val="0"/>
          <w:i/>
          <w:iCs/>
          <w:color w:val="000000"/>
          <w:szCs w:val="20"/>
          <w:lang w:eastAsia="fr-FR"/>
        </w:rPr>
        <w:t>(responsabilités politiques, syndicales, associatives, activités sportives, culturelles ou artistiques, enseignement, publications,</w:t>
      </w:r>
      <w:r w:rsidRPr="00E41370">
        <w:rPr>
          <w:rFonts w:ascii="Calibri" w:hAnsi="Calibri" w:cs="Calibri"/>
          <w:b w:val="0"/>
          <w:bCs w:val="0"/>
          <w:i/>
          <w:iCs/>
          <w:color w:val="000000"/>
          <w:szCs w:val="20"/>
          <w:lang w:eastAsia="fr-FR"/>
        </w:rPr>
        <w:t> </w:t>
      </w:r>
      <w:r w:rsidRPr="00E41370">
        <w:rPr>
          <w:rFonts w:ascii="Marianne" w:hAnsi="Marianne" w:cs="Arial"/>
          <w:b w:val="0"/>
          <w:bCs w:val="0"/>
          <w:i/>
          <w:iCs/>
          <w:color w:val="000000"/>
          <w:szCs w:val="20"/>
          <w:lang w:eastAsia="fr-FR"/>
        </w:rPr>
        <w:t>...).</w:t>
      </w:r>
    </w:p>
    <w:p w14:paraId="7B441510" w14:textId="77777777" w:rsidR="00BE6EAD" w:rsidRPr="00E41370" w:rsidRDefault="00BE6EAD" w:rsidP="00BE6EAD">
      <w:pPr>
        <w:pStyle w:val="Normalcentr1"/>
        <w:tabs>
          <w:tab w:val="clear" w:pos="3060"/>
          <w:tab w:val="clear" w:pos="3600"/>
          <w:tab w:val="clear" w:pos="9540"/>
          <w:tab w:val="left" w:pos="7740"/>
          <w:tab w:val="left" w:leader="dot" w:pos="10260"/>
        </w:tabs>
        <w:spacing w:after="120"/>
        <w:ind w:right="446"/>
        <w:rPr>
          <w:rFonts w:ascii="Marianne" w:hAnsi="Marianne"/>
          <w:smallCaps/>
          <w:szCs w:val="20"/>
          <w:highlight w:val="yellow"/>
        </w:rPr>
      </w:pPr>
    </w:p>
    <w:tbl>
      <w:tblPr>
        <w:tblW w:w="11057"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7"/>
      </w:tblGrid>
      <w:tr w:rsidR="00BE6EAD" w:rsidRPr="00E41370" w14:paraId="54D98444" w14:textId="77777777" w:rsidTr="003F3D68">
        <w:tc>
          <w:tcPr>
            <w:tcW w:w="11057" w:type="dxa"/>
            <w:shd w:val="clear" w:color="auto" w:fill="F2F2F2" w:themeFill="background1" w:themeFillShade="F2"/>
            <w:vAlign w:val="center"/>
          </w:tcPr>
          <w:p w14:paraId="7DE91386" w14:textId="77777777" w:rsidR="00BE6EAD" w:rsidRPr="00E41370" w:rsidRDefault="00BE6EAD" w:rsidP="003F3D68">
            <w:pPr>
              <w:pStyle w:val="Normalcentr"/>
              <w:tabs>
                <w:tab w:val="clear" w:pos="2340"/>
                <w:tab w:val="clear" w:pos="2880"/>
              </w:tabs>
              <w:ind w:left="0" w:right="0"/>
              <w:jc w:val="center"/>
              <w:rPr>
                <w:rFonts w:ascii="Marianne" w:hAnsi="Marianne" w:cs="Arial"/>
                <w:smallCaps/>
                <w:szCs w:val="20"/>
              </w:rPr>
            </w:pPr>
          </w:p>
          <w:p w14:paraId="719F00AD" w14:textId="77777777" w:rsidR="00BE6EAD" w:rsidRPr="00E41370" w:rsidRDefault="00BE6EAD" w:rsidP="003F3D68">
            <w:pPr>
              <w:pStyle w:val="Normalcentr"/>
              <w:tabs>
                <w:tab w:val="clear" w:pos="2340"/>
                <w:tab w:val="clear" w:pos="2880"/>
              </w:tabs>
              <w:ind w:left="0" w:right="0"/>
              <w:jc w:val="center"/>
              <w:rPr>
                <w:rFonts w:ascii="Marianne" w:hAnsi="Marianne" w:cs="Arial"/>
                <w:smallCaps/>
                <w:szCs w:val="20"/>
              </w:rPr>
            </w:pPr>
            <w:r w:rsidRPr="00E41370">
              <w:rPr>
                <w:rFonts w:ascii="Marianne" w:hAnsi="Marianne" w:cs="Arial"/>
                <w:smallCaps/>
                <w:szCs w:val="20"/>
              </w:rPr>
              <w:t>NATURE ET APPORTS EN MATIERE DE SAVOIR, SAVOIR FAIRE ET SAVOIR ETRE</w:t>
            </w:r>
          </w:p>
          <w:p w14:paraId="7BE9D691" w14:textId="77777777" w:rsidR="00BE6EAD" w:rsidRPr="00E41370" w:rsidRDefault="00BE6EAD" w:rsidP="003F3D68">
            <w:pPr>
              <w:pStyle w:val="Normalcentr"/>
              <w:tabs>
                <w:tab w:val="clear" w:pos="2340"/>
                <w:tab w:val="clear" w:pos="2880"/>
              </w:tabs>
              <w:ind w:left="0" w:right="0"/>
              <w:jc w:val="center"/>
              <w:rPr>
                <w:rFonts w:ascii="Marianne" w:hAnsi="Marianne" w:cs="Arial"/>
                <w:smallCaps/>
                <w:szCs w:val="20"/>
              </w:rPr>
            </w:pPr>
          </w:p>
        </w:tc>
      </w:tr>
      <w:tr w:rsidR="00BE6EAD" w:rsidRPr="00E41370" w14:paraId="118351CA" w14:textId="77777777" w:rsidTr="003F3D68">
        <w:tblPrEx>
          <w:tblBorders>
            <w:top w:val="none" w:sz="0" w:space="0" w:color="auto"/>
            <w:left w:val="none" w:sz="0" w:space="0" w:color="auto"/>
            <w:bottom w:val="none" w:sz="0" w:space="0" w:color="auto"/>
            <w:right w:val="none" w:sz="0" w:space="0" w:color="auto"/>
            <w:insideV w:val="none" w:sz="0" w:space="0" w:color="auto"/>
          </w:tblBorders>
        </w:tblPrEx>
        <w:trPr>
          <w:trHeight w:val="9089"/>
        </w:trPr>
        <w:tc>
          <w:tcPr>
            <w:tcW w:w="11057" w:type="dxa"/>
            <w:tcBorders>
              <w:top w:val="single" w:sz="8" w:space="0" w:color="000000"/>
              <w:left w:val="single" w:sz="8" w:space="0" w:color="000000"/>
              <w:bottom w:val="single" w:sz="8" w:space="0" w:color="000000"/>
              <w:right w:val="single" w:sz="8" w:space="0" w:color="000000"/>
            </w:tcBorders>
          </w:tcPr>
          <w:p w14:paraId="37B40DD4" w14:textId="77777777" w:rsidR="00BE6EAD" w:rsidRPr="00E41370" w:rsidRDefault="00BE6EAD" w:rsidP="003F3D68">
            <w:pPr>
              <w:pStyle w:val="Normalcentr1"/>
              <w:tabs>
                <w:tab w:val="clear" w:pos="3060"/>
                <w:tab w:val="clear" w:pos="3600"/>
                <w:tab w:val="clear" w:pos="9540"/>
                <w:tab w:val="left" w:leader="dot" w:pos="8820"/>
              </w:tabs>
              <w:snapToGrid w:val="0"/>
              <w:ind w:left="0" w:right="360"/>
              <w:rPr>
                <w:rFonts w:ascii="Marianne" w:hAnsi="Marianne" w:cs="Arial"/>
                <w:b w:val="0"/>
                <w:bCs w:val="0"/>
                <w:szCs w:val="20"/>
              </w:rPr>
            </w:pPr>
          </w:p>
        </w:tc>
      </w:tr>
    </w:tbl>
    <w:p w14:paraId="75E568B4" w14:textId="77777777" w:rsidR="00BE6EAD" w:rsidRPr="00E41370" w:rsidRDefault="00BE6EAD" w:rsidP="00BE6EAD">
      <w:pPr>
        <w:rPr>
          <w:rFonts w:ascii="Marianne" w:hAnsi="Marianne"/>
          <w:smallCaps/>
          <w:sz w:val="20"/>
          <w:szCs w:val="20"/>
        </w:rPr>
        <w:sectPr w:rsidR="00BE6EAD" w:rsidRPr="00E41370" w:rsidSect="00BE6EAD">
          <w:pgSz w:w="12240" w:h="15840" w:code="1"/>
          <w:pgMar w:top="510" w:right="758" w:bottom="1134" w:left="510" w:header="454" w:footer="454" w:gutter="0"/>
          <w:cols w:space="720"/>
          <w:docGrid w:linePitch="360"/>
        </w:sectPr>
      </w:pPr>
    </w:p>
    <w:p w14:paraId="6CBCAA73" w14:textId="77777777" w:rsidR="00BE6EAD" w:rsidRPr="00E41370" w:rsidRDefault="00BE6EAD" w:rsidP="00526F00">
      <w:pPr>
        <w:pStyle w:val="Normalcent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2340"/>
          <w:tab w:val="clear" w:pos="2880"/>
        </w:tabs>
        <w:spacing w:before="120" w:after="120"/>
        <w:ind w:left="0" w:right="-3"/>
        <w:jc w:val="center"/>
        <w:rPr>
          <w:rFonts w:ascii="Marianne" w:hAnsi="Marianne"/>
          <w:bCs w:val="0"/>
          <w:smallCaps/>
          <w:sz w:val="24"/>
        </w:rPr>
      </w:pPr>
      <w:r w:rsidRPr="00E41370">
        <w:rPr>
          <w:rFonts w:ascii="Marianne" w:hAnsi="Marianne"/>
          <w:bCs w:val="0"/>
          <w:smallCaps/>
          <w:sz w:val="24"/>
        </w:rPr>
        <w:lastRenderedPageBreak/>
        <w:t>PROJET PROFESSIONNEL</w:t>
      </w:r>
    </w:p>
    <w:p w14:paraId="1CE400AE" w14:textId="77777777" w:rsidR="00BE6EAD" w:rsidRPr="00E41370" w:rsidRDefault="00BE6EAD" w:rsidP="00BE6EAD">
      <w:pPr>
        <w:pStyle w:val="Corpsdetexte31"/>
        <w:ind w:right="-428"/>
        <w:jc w:val="center"/>
        <w:rPr>
          <w:rFonts w:ascii="Marianne" w:hAnsi="Marianne" w:cs="Arial"/>
          <w:bCs/>
          <w:sz w:val="20"/>
          <w:szCs w:val="20"/>
        </w:rPr>
      </w:pPr>
    </w:p>
    <w:p w14:paraId="71FAD346" w14:textId="10B30B75" w:rsidR="00BE6EAD" w:rsidRPr="00E41370" w:rsidRDefault="00BE6EAD" w:rsidP="00526F00">
      <w:pPr>
        <w:pStyle w:val="Corpsdetexte31"/>
        <w:tabs>
          <w:tab w:val="left" w:pos="8789"/>
        </w:tabs>
        <w:ind w:right="-3"/>
        <w:jc w:val="both"/>
        <w:rPr>
          <w:rFonts w:ascii="Marianne" w:hAnsi="Marianne" w:cs="Arial"/>
          <w:b/>
          <w:bCs/>
          <w:sz w:val="20"/>
          <w:szCs w:val="20"/>
        </w:rPr>
      </w:pPr>
      <w:r w:rsidRPr="00E41370">
        <w:rPr>
          <w:rFonts w:ascii="Marianne" w:hAnsi="Marianne" w:cs="Arial"/>
          <w:b/>
          <w:bCs/>
          <w:sz w:val="20"/>
          <w:szCs w:val="20"/>
        </w:rPr>
        <w:t xml:space="preserve">Caractérisez, en </w:t>
      </w:r>
      <w:r w:rsidR="00CD6B44">
        <w:rPr>
          <w:rFonts w:ascii="Marianne" w:hAnsi="Marianne" w:cs="Arial"/>
          <w:b/>
          <w:bCs/>
          <w:sz w:val="20"/>
          <w:szCs w:val="20"/>
          <w:u w:val="single"/>
        </w:rPr>
        <w:t>30 lignes maximum</w:t>
      </w:r>
      <w:r w:rsidRPr="00E41370">
        <w:rPr>
          <w:rFonts w:ascii="Marianne" w:hAnsi="Marianne" w:cs="Arial"/>
          <w:b/>
          <w:bCs/>
          <w:sz w:val="20"/>
          <w:szCs w:val="20"/>
        </w:rPr>
        <w:t>, l’essentiel de votre expérience professionnelle et ce que vous en avez retiré sur le</w:t>
      </w:r>
      <w:r w:rsidR="00CD6B44">
        <w:rPr>
          <w:rFonts w:ascii="Marianne" w:hAnsi="Marianne" w:cs="Arial"/>
          <w:b/>
          <w:bCs/>
          <w:sz w:val="20"/>
          <w:szCs w:val="20"/>
        </w:rPr>
        <w:t>s</w:t>
      </w:r>
      <w:r w:rsidR="00A86EC5" w:rsidRPr="00E41370">
        <w:rPr>
          <w:rFonts w:ascii="Marianne" w:hAnsi="Marianne" w:cs="Arial"/>
          <w:b/>
          <w:bCs/>
          <w:sz w:val="20"/>
          <w:szCs w:val="20"/>
        </w:rPr>
        <w:t xml:space="preserve"> </w:t>
      </w:r>
      <w:r w:rsidRPr="00E41370">
        <w:rPr>
          <w:rFonts w:ascii="Marianne" w:hAnsi="Marianne" w:cs="Arial"/>
          <w:b/>
          <w:bCs/>
          <w:sz w:val="20"/>
          <w:szCs w:val="20"/>
        </w:rPr>
        <w:t>plan</w:t>
      </w:r>
      <w:r w:rsidR="00CD6B44">
        <w:rPr>
          <w:rFonts w:ascii="Marianne" w:hAnsi="Marianne" w:cs="Arial"/>
          <w:b/>
          <w:bCs/>
          <w:sz w:val="20"/>
          <w:szCs w:val="20"/>
        </w:rPr>
        <w:t>s</w:t>
      </w:r>
      <w:r w:rsidRPr="00E41370">
        <w:rPr>
          <w:rFonts w:ascii="Marianne" w:hAnsi="Marianne" w:cs="Arial"/>
          <w:b/>
          <w:bCs/>
          <w:sz w:val="20"/>
          <w:szCs w:val="20"/>
        </w:rPr>
        <w:t xml:space="preserve"> humain et professionnel. Vous préciserez les </w:t>
      </w:r>
      <w:r w:rsidRPr="00E41370">
        <w:rPr>
          <w:rFonts w:ascii="Marianne" w:hAnsi="Marianne" w:cs="Arial"/>
          <w:b/>
          <w:bCs/>
          <w:sz w:val="20"/>
          <w:szCs w:val="20"/>
          <w:u w:val="single"/>
        </w:rPr>
        <w:t>raisons personnelles</w:t>
      </w:r>
      <w:r w:rsidRPr="00E41370">
        <w:rPr>
          <w:rFonts w:ascii="Marianne" w:hAnsi="Marianne" w:cs="Arial"/>
          <w:b/>
          <w:bCs/>
          <w:sz w:val="20"/>
          <w:szCs w:val="20"/>
        </w:rPr>
        <w:t xml:space="preserve"> qui vous conduisent à souhaiter</w:t>
      </w:r>
      <w:r w:rsidR="00A86EC5" w:rsidRPr="00E41370">
        <w:rPr>
          <w:rFonts w:ascii="Marianne" w:hAnsi="Marianne" w:cs="Arial"/>
          <w:b/>
          <w:bCs/>
          <w:sz w:val="20"/>
          <w:szCs w:val="20"/>
        </w:rPr>
        <w:t xml:space="preserve"> </w:t>
      </w:r>
      <w:r w:rsidRPr="00E41370">
        <w:rPr>
          <w:rFonts w:ascii="Marianne" w:hAnsi="Marianne" w:cs="Arial"/>
          <w:b/>
          <w:bCs/>
          <w:sz w:val="20"/>
          <w:szCs w:val="20"/>
        </w:rPr>
        <w:t xml:space="preserve">intégrer l’INSP et à accéder aux carrières auxquelles il prépare. </w:t>
      </w:r>
    </w:p>
    <w:p w14:paraId="0ADE459F" w14:textId="77777777" w:rsidR="00A86EC5" w:rsidRPr="00E41370" w:rsidRDefault="00A86EC5" w:rsidP="00A86EC5">
      <w:pPr>
        <w:pStyle w:val="Corpsdetexte31"/>
        <w:tabs>
          <w:tab w:val="left" w:pos="8789"/>
        </w:tabs>
        <w:ind w:left="-567" w:right="-519"/>
        <w:jc w:val="both"/>
        <w:rPr>
          <w:rFonts w:ascii="Marianne" w:hAnsi="Marianne" w:cs="Arial"/>
          <w:b/>
          <w:bCs/>
          <w:sz w:val="20"/>
          <w:szCs w:val="20"/>
        </w:rPr>
      </w:pPr>
    </w:p>
    <w:p w14:paraId="3E8809E2" w14:textId="77777777" w:rsidR="00BE6EAD" w:rsidRPr="00E41370" w:rsidRDefault="00BE6EAD" w:rsidP="00BE6EAD">
      <w:pPr>
        <w:pStyle w:val="Corpsdetexte31"/>
        <w:ind w:right="-85"/>
        <w:jc w:val="both"/>
        <w:rPr>
          <w:rFonts w:ascii="Marianne" w:hAnsi="Marianne" w:cs="Arial"/>
          <w:bCs/>
          <w:sz w:val="20"/>
          <w:szCs w:val="20"/>
        </w:rPr>
      </w:pPr>
    </w:p>
    <w:tbl>
      <w:tblPr>
        <w:tblStyle w:val="Grilledutableau"/>
        <w:tblW w:w="10490" w:type="dxa"/>
        <w:tblInd w:w="-5" w:type="dxa"/>
        <w:tblBorders>
          <w:insideH w:val="none" w:sz="0" w:space="0" w:color="auto"/>
        </w:tblBorders>
        <w:tblLook w:val="04A0" w:firstRow="1" w:lastRow="0" w:firstColumn="1" w:lastColumn="0" w:noHBand="0" w:noVBand="1"/>
      </w:tblPr>
      <w:tblGrid>
        <w:gridCol w:w="10490"/>
      </w:tblGrid>
      <w:tr w:rsidR="00BE6EAD" w:rsidRPr="00E41370" w14:paraId="2876FED8" w14:textId="77777777" w:rsidTr="00526F00">
        <w:tc>
          <w:tcPr>
            <w:tcW w:w="10490" w:type="dxa"/>
          </w:tcPr>
          <w:p w14:paraId="03EFFAD9"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51C3AEA1" w14:textId="77777777" w:rsidTr="00526F00">
        <w:tc>
          <w:tcPr>
            <w:tcW w:w="10490" w:type="dxa"/>
          </w:tcPr>
          <w:p w14:paraId="781B7E28"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71E8CABC" w14:textId="77777777" w:rsidTr="00526F00">
        <w:tc>
          <w:tcPr>
            <w:tcW w:w="10490" w:type="dxa"/>
          </w:tcPr>
          <w:p w14:paraId="5B0F381E"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17776268" w14:textId="77777777" w:rsidTr="00526F00">
        <w:tc>
          <w:tcPr>
            <w:tcW w:w="10490" w:type="dxa"/>
          </w:tcPr>
          <w:p w14:paraId="0AB68776"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56D2FAEE" w14:textId="77777777" w:rsidTr="00526F00">
        <w:tc>
          <w:tcPr>
            <w:tcW w:w="10490" w:type="dxa"/>
          </w:tcPr>
          <w:p w14:paraId="5A06ED85"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251827AC" w14:textId="77777777" w:rsidTr="00526F00">
        <w:tc>
          <w:tcPr>
            <w:tcW w:w="10490" w:type="dxa"/>
          </w:tcPr>
          <w:p w14:paraId="76F160B6"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3C397F29" w14:textId="77777777" w:rsidTr="00526F00">
        <w:tc>
          <w:tcPr>
            <w:tcW w:w="10490" w:type="dxa"/>
          </w:tcPr>
          <w:p w14:paraId="2AB6A736"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3E520A7D" w14:textId="77777777" w:rsidTr="00526F00">
        <w:tc>
          <w:tcPr>
            <w:tcW w:w="10490" w:type="dxa"/>
          </w:tcPr>
          <w:p w14:paraId="04D018BF"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1AC72BF1" w14:textId="77777777" w:rsidTr="00526F00">
        <w:tc>
          <w:tcPr>
            <w:tcW w:w="10490" w:type="dxa"/>
          </w:tcPr>
          <w:p w14:paraId="6C69329A"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64A9E347" w14:textId="77777777" w:rsidTr="00526F00">
        <w:tc>
          <w:tcPr>
            <w:tcW w:w="10490" w:type="dxa"/>
          </w:tcPr>
          <w:p w14:paraId="65ED88E7"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4412E70E" w14:textId="77777777" w:rsidTr="00526F00">
        <w:tc>
          <w:tcPr>
            <w:tcW w:w="10490" w:type="dxa"/>
          </w:tcPr>
          <w:p w14:paraId="64810111"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68D2946C" w14:textId="77777777" w:rsidTr="00526F00">
        <w:tc>
          <w:tcPr>
            <w:tcW w:w="10490" w:type="dxa"/>
          </w:tcPr>
          <w:p w14:paraId="2436E3EC"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76D0C973" w14:textId="77777777" w:rsidTr="00526F00">
        <w:tc>
          <w:tcPr>
            <w:tcW w:w="10490" w:type="dxa"/>
          </w:tcPr>
          <w:p w14:paraId="7194DC35"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532C5E01" w14:textId="77777777" w:rsidTr="00526F00">
        <w:tc>
          <w:tcPr>
            <w:tcW w:w="10490" w:type="dxa"/>
          </w:tcPr>
          <w:p w14:paraId="42CD25B5"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0F98F897" w14:textId="77777777" w:rsidTr="00526F00">
        <w:tc>
          <w:tcPr>
            <w:tcW w:w="10490" w:type="dxa"/>
          </w:tcPr>
          <w:p w14:paraId="681F309D"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6BED26CC" w14:textId="77777777" w:rsidTr="00526F00">
        <w:tc>
          <w:tcPr>
            <w:tcW w:w="10490" w:type="dxa"/>
          </w:tcPr>
          <w:p w14:paraId="7A856E80"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1D21B717" w14:textId="77777777" w:rsidTr="00526F00">
        <w:tc>
          <w:tcPr>
            <w:tcW w:w="10490" w:type="dxa"/>
          </w:tcPr>
          <w:p w14:paraId="03F65B85"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225DFA14" w14:textId="77777777" w:rsidTr="00526F00">
        <w:tc>
          <w:tcPr>
            <w:tcW w:w="10490" w:type="dxa"/>
          </w:tcPr>
          <w:p w14:paraId="3179A28E"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2A9DFC6D" w14:textId="77777777" w:rsidTr="00526F00">
        <w:tc>
          <w:tcPr>
            <w:tcW w:w="10490" w:type="dxa"/>
          </w:tcPr>
          <w:p w14:paraId="0A4F989A"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6408490B" w14:textId="77777777" w:rsidTr="00526F00">
        <w:tc>
          <w:tcPr>
            <w:tcW w:w="10490" w:type="dxa"/>
          </w:tcPr>
          <w:p w14:paraId="09E9A915"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3774A31C" w14:textId="77777777" w:rsidTr="00526F00">
        <w:tc>
          <w:tcPr>
            <w:tcW w:w="10490" w:type="dxa"/>
          </w:tcPr>
          <w:p w14:paraId="2CE7109A"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3CA6B39D" w14:textId="77777777" w:rsidTr="00526F00">
        <w:tc>
          <w:tcPr>
            <w:tcW w:w="10490" w:type="dxa"/>
          </w:tcPr>
          <w:p w14:paraId="10A247BC"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1CF39F6F" w14:textId="77777777" w:rsidTr="00526F00">
        <w:tc>
          <w:tcPr>
            <w:tcW w:w="10490" w:type="dxa"/>
          </w:tcPr>
          <w:p w14:paraId="62457057"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0CFEA9E4" w14:textId="77777777" w:rsidTr="00526F00">
        <w:tc>
          <w:tcPr>
            <w:tcW w:w="10490" w:type="dxa"/>
          </w:tcPr>
          <w:p w14:paraId="49383965"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3F4927CF" w14:textId="77777777" w:rsidTr="00526F00">
        <w:tc>
          <w:tcPr>
            <w:tcW w:w="10490" w:type="dxa"/>
          </w:tcPr>
          <w:p w14:paraId="20C84D46"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469B2717" w14:textId="77777777" w:rsidTr="00526F00">
        <w:tc>
          <w:tcPr>
            <w:tcW w:w="10490" w:type="dxa"/>
          </w:tcPr>
          <w:p w14:paraId="7488FE92"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72572EA4" w14:textId="77777777" w:rsidTr="00526F00">
        <w:tc>
          <w:tcPr>
            <w:tcW w:w="10490" w:type="dxa"/>
          </w:tcPr>
          <w:p w14:paraId="49378787"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7E93EBDA" w14:textId="77777777" w:rsidTr="00526F00">
        <w:tc>
          <w:tcPr>
            <w:tcW w:w="10490" w:type="dxa"/>
          </w:tcPr>
          <w:p w14:paraId="15A5394D"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2C9569F1" w14:textId="77777777" w:rsidTr="00526F00">
        <w:tc>
          <w:tcPr>
            <w:tcW w:w="10490" w:type="dxa"/>
          </w:tcPr>
          <w:p w14:paraId="0BCC02D5"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62CC4EE4" w14:textId="77777777" w:rsidTr="00526F00">
        <w:tc>
          <w:tcPr>
            <w:tcW w:w="10490" w:type="dxa"/>
          </w:tcPr>
          <w:p w14:paraId="7B0DFDBE"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737054FB" w14:textId="77777777" w:rsidTr="00526F00">
        <w:tc>
          <w:tcPr>
            <w:tcW w:w="10490" w:type="dxa"/>
          </w:tcPr>
          <w:p w14:paraId="2AB817A8"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3A64E2EC" w14:textId="77777777" w:rsidTr="00526F00">
        <w:tc>
          <w:tcPr>
            <w:tcW w:w="10490" w:type="dxa"/>
          </w:tcPr>
          <w:p w14:paraId="37790FEE"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12510F13" w14:textId="77777777" w:rsidTr="00526F00">
        <w:tc>
          <w:tcPr>
            <w:tcW w:w="10490" w:type="dxa"/>
          </w:tcPr>
          <w:p w14:paraId="4B6239D2"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297D5B32" w14:textId="77777777" w:rsidTr="00526F00">
        <w:tc>
          <w:tcPr>
            <w:tcW w:w="10490" w:type="dxa"/>
          </w:tcPr>
          <w:p w14:paraId="4ABC00F4"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799294C0" w14:textId="77777777" w:rsidTr="00526F00">
        <w:tc>
          <w:tcPr>
            <w:tcW w:w="10490" w:type="dxa"/>
          </w:tcPr>
          <w:p w14:paraId="49205CBD" w14:textId="77777777" w:rsidR="00BE6EAD" w:rsidRPr="00E41370" w:rsidRDefault="00BE6EAD" w:rsidP="00526F00">
            <w:pPr>
              <w:pStyle w:val="Corpsdetexte31"/>
              <w:ind w:left="460"/>
              <w:jc w:val="both"/>
              <w:rPr>
                <w:rFonts w:ascii="Marianne" w:hAnsi="Marianne" w:cs="Arial"/>
                <w:b/>
                <w:bCs/>
                <w:sz w:val="20"/>
                <w:szCs w:val="20"/>
              </w:rPr>
            </w:pPr>
          </w:p>
        </w:tc>
      </w:tr>
      <w:tr w:rsidR="00BE6EAD" w:rsidRPr="00E41370" w14:paraId="42441AD7" w14:textId="77777777" w:rsidTr="00526F00">
        <w:tc>
          <w:tcPr>
            <w:tcW w:w="10490" w:type="dxa"/>
          </w:tcPr>
          <w:p w14:paraId="07617EA4" w14:textId="77777777" w:rsidR="00BE6EAD" w:rsidRPr="00E41370" w:rsidRDefault="00BE6EAD" w:rsidP="00526F00">
            <w:pPr>
              <w:pStyle w:val="Corpsdetexte31"/>
              <w:ind w:left="460"/>
              <w:jc w:val="both"/>
              <w:rPr>
                <w:rFonts w:ascii="Marianne" w:hAnsi="Marianne"/>
                <w:i/>
                <w:sz w:val="20"/>
                <w:szCs w:val="20"/>
              </w:rPr>
            </w:pPr>
          </w:p>
        </w:tc>
      </w:tr>
      <w:tr w:rsidR="00BE6EAD" w:rsidRPr="00E41370" w14:paraId="60F43EBF" w14:textId="77777777" w:rsidTr="00526F00">
        <w:tc>
          <w:tcPr>
            <w:tcW w:w="10490" w:type="dxa"/>
          </w:tcPr>
          <w:p w14:paraId="49C68BF6" w14:textId="77777777" w:rsidR="00BE6EAD" w:rsidRPr="00E41370" w:rsidRDefault="00BE6EAD" w:rsidP="00526F00">
            <w:pPr>
              <w:pStyle w:val="Corpsdetexte31"/>
              <w:ind w:left="460"/>
              <w:jc w:val="both"/>
              <w:rPr>
                <w:rFonts w:ascii="Marianne" w:hAnsi="Marianne"/>
                <w:sz w:val="20"/>
                <w:szCs w:val="20"/>
              </w:rPr>
            </w:pPr>
          </w:p>
        </w:tc>
      </w:tr>
      <w:tr w:rsidR="00BE6EAD" w:rsidRPr="00E41370" w14:paraId="577E6506" w14:textId="77777777" w:rsidTr="00526F00">
        <w:tc>
          <w:tcPr>
            <w:tcW w:w="10490" w:type="dxa"/>
          </w:tcPr>
          <w:p w14:paraId="1518122F" w14:textId="77777777" w:rsidR="00BE6EAD" w:rsidRPr="00E41370" w:rsidRDefault="00BE6EAD" w:rsidP="00526F00">
            <w:pPr>
              <w:pStyle w:val="Corpsdetexte31"/>
              <w:ind w:left="460"/>
              <w:jc w:val="both"/>
              <w:rPr>
                <w:rFonts w:ascii="Marianne" w:hAnsi="Marianne"/>
                <w:i/>
                <w:sz w:val="20"/>
                <w:szCs w:val="20"/>
              </w:rPr>
            </w:pPr>
          </w:p>
        </w:tc>
      </w:tr>
      <w:tr w:rsidR="00BE6EAD" w:rsidRPr="00E41370" w14:paraId="5643CB08" w14:textId="77777777" w:rsidTr="00526F00">
        <w:tc>
          <w:tcPr>
            <w:tcW w:w="10490" w:type="dxa"/>
          </w:tcPr>
          <w:p w14:paraId="26F669C1" w14:textId="77777777" w:rsidR="00BE6EAD" w:rsidRPr="00E41370" w:rsidRDefault="00BE6EAD" w:rsidP="00526F00">
            <w:pPr>
              <w:pStyle w:val="Corpsdetexte31"/>
              <w:ind w:left="460"/>
              <w:jc w:val="both"/>
              <w:rPr>
                <w:rFonts w:ascii="Marianne" w:hAnsi="Marianne"/>
                <w:i/>
                <w:sz w:val="20"/>
                <w:szCs w:val="20"/>
              </w:rPr>
            </w:pPr>
          </w:p>
        </w:tc>
      </w:tr>
    </w:tbl>
    <w:p w14:paraId="01D0DB69" w14:textId="77777777" w:rsidR="00BE6EAD" w:rsidRPr="00E41370" w:rsidRDefault="00BE6EAD" w:rsidP="00BE6EAD">
      <w:pPr>
        <w:pStyle w:val="Normalcentr"/>
        <w:tabs>
          <w:tab w:val="clear" w:pos="2340"/>
          <w:tab w:val="clear" w:pos="2880"/>
        </w:tabs>
        <w:ind w:left="-360"/>
        <w:jc w:val="left"/>
        <w:rPr>
          <w:rFonts w:ascii="Marianne" w:hAnsi="Marianne"/>
          <w:szCs w:val="20"/>
        </w:rPr>
      </w:pPr>
      <w:bookmarkStart w:id="0" w:name="OLE_LINK3"/>
    </w:p>
    <w:p w14:paraId="447DF508" w14:textId="77777777" w:rsidR="00BE6EAD" w:rsidRPr="00E41370" w:rsidRDefault="00BE6EAD" w:rsidP="00BE6EAD">
      <w:pPr>
        <w:suppressAutoHyphens w:val="0"/>
        <w:spacing w:after="200" w:line="276" w:lineRule="auto"/>
        <w:rPr>
          <w:rFonts w:ascii="Marianne" w:hAnsi="Marianne"/>
          <w:b/>
          <w:bCs/>
          <w:noProof/>
          <w:sz w:val="20"/>
          <w:szCs w:val="20"/>
          <w:lang w:eastAsia="fr-FR"/>
        </w:rPr>
      </w:pPr>
      <w:r w:rsidRPr="00E41370">
        <w:rPr>
          <w:rFonts w:ascii="Marianne" w:hAnsi="Marianne"/>
          <w:noProof/>
          <w:sz w:val="20"/>
          <w:szCs w:val="20"/>
        </w:rPr>
        <w:br w:type="page"/>
      </w:r>
    </w:p>
    <w:p w14:paraId="2F2DFBFE" w14:textId="77777777" w:rsidR="00BE6EAD" w:rsidRPr="00E41370" w:rsidRDefault="00BE6EAD" w:rsidP="00BE6EAD">
      <w:pPr>
        <w:pStyle w:val="Normalcentr"/>
        <w:tabs>
          <w:tab w:val="clear" w:pos="2340"/>
          <w:tab w:val="clear" w:pos="2880"/>
        </w:tabs>
        <w:ind w:left="0"/>
        <w:jc w:val="left"/>
        <w:rPr>
          <w:rFonts w:ascii="Marianne" w:hAnsi="Marianne"/>
          <w:noProof/>
          <w:szCs w:val="20"/>
        </w:rPr>
      </w:pPr>
    </w:p>
    <w:p w14:paraId="1228FFB7" w14:textId="19F36B3E" w:rsidR="00BE6EAD" w:rsidRPr="00E41370" w:rsidRDefault="00BE6EAD" w:rsidP="00A86EC5">
      <w:pPr>
        <w:pStyle w:val="Titre2"/>
      </w:pPr>
      <w:bookmarkStart w:id="1" w:name="_Hlk113443473"/>
      <w:r w:rsidRPr="00E41370">
        <w:t>Déclaration sur l’honneur</w:t>
      </w:r>
    </w:p>
    <w:p w14:paraId="2A65ED56" w14:textId="77777777" w:rsidR="00A86EC5" w:rsidRPr="00E41370" w:rsidRDefault="00A86EC5" w:rsidP="00A86EC5">
      <w:pPr>
        <w:rPr>
          <w:rFonts w:ascii="Marianne" w:hAnsi="Marianne"/>
        </w:rPr>
      </w:pPr>
    </w:p>
    <w:bookmarkEnd w:id="0"/>
    <w:p w14:paraId="1EEE3E0A" w14:textId="6E82C9AA" w:rsidR="00A86EC5" w:rsidRPr="00E41370" w:rsidRDefault="00BE6EAD" w:rsidP="00BE6EAD">
      <w:pPr>
        <w:tabs>
          <w:tab w:val="left" w:leader="dot" w:pos="9072"/>
        </w:tabs>
        <w:spacing w:before="120" w:after="120"/>
        <w:rPr>
          <w:rFonts w:ascii="Marianne" w:hAnsi="Marianne"/>
          <w:bCs/>
          <w:color w:val="A6A6A6" w:themeColor="background1" w:themeShade="A6"/>
          <w:sz w:val="20"/>
          <w:szCs w:val="20"/>
        </w:rPr>
      </w:pPr>
      <w:r w:rsidRPr="00E41370">
        <w:rPr>
          <w:rFonts w:ascii="Marianne" w:hAnsi="Marianne"/>
          <w:b/>
          <w:bCs/>
          <w:sz w:val="20"/>
          <w:szCs w:val="20"/>
        </w:rPr>
        <w:t xml:space="preserve">Je soussigné(e) </w:t>
      </w:r>
      <w:r w:rsidRPr="00E41370">
        <w:rPr>
          <w:rFonts w:ascii="Marianne" w:hAnsi="Marianne"/>
          <w:bCs/>
          <w:sz w:val="20"/>
          <w:szCs w:val="20"/>
        </w:rPr>
        <w:t xml:space="preserve">[nom, prénom(s)] </w:t>
      </w:r>
      <w:r w:rsidR="00A86EC5" w:rsidRPr="00E41370">
        <w:rPr>
          <w:rFonts w:ascii="Marianne" w:hAnsi="Marianne"/>
          <w:bCs/>
          <w:sz w:val="20"/>
          <w:szCs w:val="20"/>
        </w:rPr>
        <w:br/>
      </w:r>
      <w:r w:rsidR="00A86EC5" w:rsidRPr="00E41370">
        <w:rPr>
          <w:rFonts w:ascii="Marianne" w:hAnsi="Marianne"/>
          <w:bCs/>
          <w:sz w:val="20"/>
          <w:szCs w:val="20"/>
        </w:rPr>
        <w:br/>
      </w:r>
      <w:r w:rsidRPr="00E41370">
        <w:rPr>
          <w:rFonts w:ascii="Marianne" w:hAnsi="Marianne"/>
          <w:bCs/>
          <w:color w:val="A6A6A6" w:themeColor="background1" w:themeShade="A6"/>
          <w:sz w:val="20"/>
          <w:szCs w:val="20"/>
        </w:rPr>
        <w:t>_____________________________________________________________</w:t>
      </w:r>
    </w:p>
    <w:p w14:paraId="360874B6" w14:textId="36F4EC7F" w:rsidR="00BE6EAD" w:rsidRPr="00003D34" w:rsidRDefault="00A86EC5" w:rsidP="00BE6EAD">
      <w:pPr>
        <w:tabs>
          <w:tab w:val="left" w:pos="3630"/>
        </w:tabs>
        <w:spacing w:before="120" w:after="120"/>
        <w:rPr>
          <w:rFonts w:ascii="Marianne" w:hAnsi="Marianne"/>
          <w:sz w:val="20"/>
          <w:szCs w:val="20"/>
        </w:rPr>
      </w:pPr>
      <w:r w:rsidRPr="00E41370">
        <w:rPr>
          <w:rFonts w:ascii="Marianne" w:hAnsi="Marianne"/>
          <w:sz w:val="20"/>
          <w:szCs w:val="20"/>
        </w:rPr>
        <w:br/>
      </w:r>
      <w:proofErr w:type="gramStart"/>
      <w:r w:rsidR="00BE6EAD" w:rsidRPr="00E41370">
        <w:rPr>
          <w:rFonts w:ascii="Marianne" w:hAnsi="Marianne"/>
          <w:sz w:val="20"/>
          <w:szCs w:val="20"/>
        </w:rPr>
        <w:t>candidat</w:t>
      </w:r>
      <w:proofErr w:type="gramEnd"/>
      <w:r w:rsidR="00BE6EAD" w:rsidRPr="00E41370">
        <w:rPr>
          <w:rFonts w:ascii="Marianne" w:hAnsi="Marianne"/>
          <w:sz w:val="20"/>
          <w:szCs w:val="20"/>
        </w:rPr>
        <w:t>(e) admissible au</w:t>
      </w:r>
      <w:r w:rsidR="00003D34">
        <w:rPr>
          <w:rFonts w:ascii="Marianne" w:hAnsi="Marianne"/>
          <w:sz w:val="20"/>
          <w:szCs w:val="20"/>
        </w:rPr>
        <w:t xml:space="preserve"> concours d’accès, en 2024, </w:t>
      </w:r>
      <w:r w:rsidR="00003D34" w:rsidRPr="00003D34">
        <w:rPr>
          <w:rFonts w:ascii="Marianne" w:hAnsi="Marianne"/>
          <w:sz w:val="20"/>
          <w:szCs w:val="20"/>
        </w:rPr>
        <w:t>au</w:t>
      </w:r>
      <w:r w:rsidR="00BE6EAD" w:rsidRPr="00003D34">
        <w:rPr>
          <w:rFonts w:ascii="Marianne" w:hAnsi="Marianne"/>
          <w:sz w:val="20"/>
          <w:szCs w:val="20"/>
        </w:rPr>
        <w:t xml:space="preserve"> </w:t>
      </w:r>
      <w:bookmarkEnd w:id="1"/>
      <w:r w:rsidR="00DF24D0" w:rsidRPr="00003D34">
        <w:rPr>
          <w:rFonts w:ascii="Marianne" w:hAnsi="Marianne"/>
          <w:sz w:val="20"/>
          <w:szCs w:val="20"/>
        </w:rPr>
        <w:t>c</w:t>
      </w:r>
      <w:r w:rsidR="00CD6B44" w:rsidRPr="00003D34">
        <w:rPr>
          <w:rFonts w:ascii="Marianne" w:hAnsi="Marianne"/>
          <w:sz w:val="20"/>
          <w:szCs w:val="20"/>
        </w:rPr>
        <w:t>ycle préparatoire au concours interne</w:t>
      </w:r>
      <w:r w:rsidR="00BE6EAD" w:rsidRPr="00003D34">
        <w:rPr>
          <w:rFonts w:ascii="Marianne" w:hAnsi="Marianne"/>
          <w:sz w:val="20"/>
          <w:szCs w:val="20"/>
        </w:rPr>
        <w:t xml:space="preserve"> d’entrée à l’INSP, certifie sur l’honneur :</w:t>
      </w:r>
    </w:p>
    <w:p w14:paraId="7D722C6D" w14:textId="77777777" w:rsidR="00BE6EAD" w:rsidRPr="00E41370" w:rsidRDefault="00BE6EAD" w:rsidP="00BE6EAD">
      <w:pPr>
        <w:tabs>
          <w:tab w:val="left" w:pos="2340"/>
          <w:tab w:val="left" w:pos="2880"/>
          <w:tab w:val="left" w:leader="dot" w:pos="8820"/>
        </w:tabs>
        <w:ind w:right="1025"/>
        <w:rPr>
          <w:rFonts w:ascii="Marianne" w:hAnsi="Marianne"/>
          <w:b/>
          <w:bCs/>
          <w:sz w:val="20"/>
          <w:szCs w:val="20"/>
        </w:rPr>
      </w:pPr>
    </w:p>
    <w:p w14:paraId="201F4849" w14:textId="77777777" w:rsidR="00BE6EAD" w:rsidRPr="00E41370" w:rsidRDefault="00BE6EAD" w:rsidP="00BE6EAD">
      <w:pPr>
        <w:numPr>
          <w:ilvl w:val="0"/>
          <w:numId w:val="6"/>
        </w:numPr>
        <w:tabs>
          <w:tab w:val="clear" w:pos="3556"/>
          <w:tab w:val="num" w:pos="709"/>
        </w:tabs>
        <w:ind w:left="360" w:right="1025" w:hanging="360"/>
        <w:rPr>
          <w:rFonts w:ascii="Marianne" w:hAnsi="Marianne"/>
          <w:b/>
          <w:bCs/>
          <w:sz w:val="20"/>
          <w:szCs w:val="20"/>
        </w:rPr>
      </w:pPr>
      <w:proofErr w:type="gramStart"/>
      <w:r w:rsidRPr="00E41370">
        <w:rPr>
          <w:rFonts w:ascii="Marianne" w:hAnsi="Marianne"/>
          <w:b/>
          <w:bCs/>
          <w:sz w:val="20"/>
          <w:szCs w:val="20"/>
        </w:rPr>
        <w:t>l’exactitude</w:t>
      </w:r>
      <w:proofErr w:type="gramEnd"/>
      <w:r w:rsidRPr="00E41370">
        <w:rPr>
          <w:rFonts w:ascii="Marianne" w:hAnsi="Marianne"/>
          <w:b/>
          <w:bCs/>
          <w:sz w:val="20"/>
          <w:szCs w:val="20"/>
        </w:rPr>
        <w:t xml:space="preserve"> de toutes les informations figurant dans le présent dossier</w:t>
      </w:r>
      <w:r w:rsidRPr="00E41370">
        <w:rPr>
          <w:rFonts w:ascii="Calibri" w:hAnsi="Calibri" w:cs="Calibri"/>
          <w:b/>
          <w:bCs/>
          <w:sz w:val="20"/>
          <w:szCs w:val="20"/>
        </w:rPr>
        <w:t> </w:t>
      </w:r>
      <w:r w:rsidRPr="00E41370">
        <w:rPr>
          <w:rFonts w:ascii="Marianne" w:hAnsi="Marianne"/>
          <w:b/>
          <w:bCs/>
          <w:sz w:val="20"/>
          <w:szCs w:val="20"/>
        </w:rPr>
        <w:t>;</w:t>
      </w:r>
    </w:p>
    <w:p w14:paraId="6B24E791" w14:textId="77777777" w:rsidR="00BE6EAD" w:rsidRPr="00E41370" w:rsidRDefault="00BE6EAD" w:rsidP="00BE6EAD">
      <w:pPr>
        <w:tabs>
          <w:tab w:val="num" w:pos="709"/>
        </w:tabs>
        <w:ind w:right="1025"/>
        <w:rPr>
          <w:rFonts w:ascii="Marianne" w:hAnsi="Marianne"/>
          <w:b/>
          <w:bCs/>
          <w:sz w:val="20"/>
          <w:szCs w:val="20"/>
        </w:rPr>
      </w:pPr>
    </w:p>
    <w:p w14:paraId="01D497B9" w14:textId="77777777" w:rsidR="00BE6EAD" w:rsidRPr="00E41370" w:rsidRDefault="00BE6EAD" w:rsidP="00BE6EAD">
      <w:pPr>
        <w:numPr>
          <w:ilvl w:val="0"/>
          <w:numId w:val="6"/>
        </w:numPr>
        <w:tabs>
          <w:tab w:val="clear" w:pos="3556"/>
          <w:tab w:val="num" w:pos="709"/>
        </w:tabs>
        <w:spacing w:before="120" w:after="120"/>
        <w:ind w:left="357" w:right="57" w:hanging="357"/>
        <w:jc w:val="both"/>
        <w:rPr>
          <w:rFonts w:ascii="Marianne" w:hAnsi="Marianne"/>
          <w:b/>
          <w:bCs/>
          <w:sz w:val="20"/>
          <w:szCs w:val="20"/>
        </w:rPr>
      </w:pPr>
      <w:proofErr w:type="gramStart"/>
      <w:r w:rsidRPr="00E41370">
        <w:rPr>
          <w:rFonts w:ascii="Marianne" w:hAnsi="Marianne"/>
          <w:b/>
          <w:bCs/>
          <w:sz w:val="20"/>
          <w:szCs w:val="20"/>
        </w:rPr>
        <w:t>avoir</w:t>
      </w:r>
      <w:proofErr w:type="gramEnd"/>
      <w:r w:rsidRPr="00E41370">
        <w:rPr>
          <w:rFonts w:ascii="Marianne" w:hAnsi="Marianne"/>
          <w:b/>
          <w:bCs/>
          <w:sz w:val="20"/>
          <w:szCs w:val="20"/>
        </w:rPr>
        <w:t xml:space="preserve"> pris connaissance des sanctions pénales encourues par toute personne se livrant à de fausses déclarations</w:t>
      </w:r>
      <w:r w:rsidRPr="00E41370">
        <w:rPr>
          <w:rFonts w:ascii="Calibri" w:hAnsi="Calibri" w:cs="Calibri"/>
          <w:b/>
          <w:bCs/>
          <w:sz w:val="20"/>
          <w:szCs w:val="20"/>
        </w:rPr>
        <w:t> </w:t>
      </w:r>
      <w:r w:rsidRPr="00E41370">
        <w:rPr>
          <w:rFonts w:ascii="Marianne" w:hAnsi="Marianne"/>
          <w:b/>
          <w:bCs/>
          <w:sz w:val="20"/>
          <w:szCs w:val="20"/>
        </w:rPr>
        <w:t xml:space="preserve">: </w:t>
      </w:r>
    </w:p>
    <w:p w14:paraId="53CD3300" w14:textId="77777777" w:rsidR="00BE6EAD" w:rsidRPr="00E41370" w:rsidRDefault="00BE6EAD" w:rsidP="00BE6EAD">
      <w:pPr>
        <w:tabs>
          <w:tab w:val="left" w:leader="dot" w:pos="8820"/>
        </w:tabs>
        <w:ind w:right="57"/>
        <w:jc w:val="both"/>
        <w:rPr>
          <w:rFonts w:ascii="Marianne" w:hAnsi="Marianne"/>
          <w:i/>
          <w:sz w:val="20"/>
          <w:szCs w:val="20"/>
        </w:rPr>
      </w:pPr>
      <w:r w:rsidRPr="00E41370">
        <w:rPr>
          <w:rFonts w:ascii="Marianne" w:hAnsi="Marianne"/>
          <w:i/>
          <w:sz w:val="20"/>
          <w:szCs w:val="20"/>
        </w:rPr>
        <w:t>«</w:t>
      </w:r>
      <w:r w:rsidRPr="00E41370">
        <w:rPr>
          <w:rFonts w:ascii="Calibri" w:hAnsi="Calibri" w:cs="Calibri"/>
          <w:i/>
          <w:sz w:val="20"/>
          <w:szCs w:val="20"/>
        </w:rPr>
        <w:t> </w:t>
      </w:r>
      <w:r w:rsidRPr="00E41370">
        <w:rPr>
          <w:rFonts w:ascii="Marianne" w:hAnsi="Marianne"/>
          <w:i/>
          <w:sz w:val="20"/>
          <w:szCs w:val="20"/>
        </w:rPr>
        <w:t>Constitue un faux toute alt</w:t>
      </w:r>
      <w:r w:rsidRPr="00E41370">
        <w:rPr>
          <w:rFonts w:ascii="Marianne" w:hAnsi="Marianne" w:cs="Marianne"/>
          <w:i/>
          <w:sz w:val="20"/>
          <w:szCs w:val="20"/>
        </w:rPr>
        <w:t>é</w:t>
      </w:r>
      <w:r w:rsidRPr="00E41370">
        <w:rPr>
          <w:rFonts w:ascii="Marianne" w:hAnsi="Marianne"/>
          <w:i/>
          <w:sz w:val="20"/>
          <w:szCs w:val="20"/>
        </w:rPr>
        <w:t>ration frauduleuse de la v</w:t>
      </w:r>
      <w:r w:rsidRPr="00E41370">
        <w:rPr>
          <w:rFonts w:ascii="Marianne" w:hAnsi="Marianne" w:cs="Marianne"/>
          <w:i/>
          <w:sz w:val="20"/>
          <w:szCs w:val="20"/>
        </w:rPr>
        <w:t>é</w:t>
      </w:r>
      <w:r w:rsidRPr="00E41370">
        <w:rPr>
          <w:rFonts w:ascii="Marianne" w:hAnsi="Marianne"/>
          <w:i/>
          <w:sz w:val="20"/>
          <w:szCs w:val="20"/>
        </w:rPr>
        <w:t>rit</w:t>
      </w:r>
      <w:r w:rsidRPr="00E41370">
        <w:rPr>
          <w:rFonts w:ascii="Marianne" w:hAnsi="Marianne" w:cs="Marianne"/>
          <w:i/>
          <w:sz w:val="20"/>
          <w:szCs w:val="20"/>
        </w:rPr>
        <w:t>é</w:t>
      </w:r>
      <w:r w:rsidRPr="00E41370">
        <w:rPr>
          <w:rFonts w:ascii="Marianne" w:hAnsi="Marianne"/>
          <w:i/>
          <w:sz w:val="20"/>
          <w:szCs w:val="20"/>
        </w:rPr>
        <w:t xml:space="preserve">, de nature </w:t>
      </w:r>
      <w:r w:rsidRPr="00E41370">
        <w:rPr>
          <w:rFonts w:ascii="Marianne" w:hAnsi="Marianne" w:cs="Marianne"/>
          <w:i/>
          <w:sz w:val="20"/>
          <w:szCs w:val="20"/>
        </w:rPr>
        <w:t>à</w:t>
      </w:r>
      <w:r w:rsidRPr="00E41370">
        <w:rPr>
          <w:rFonts w:ascii="Marianne" w:hAnsi="Marianne"/>
          <w:i/>
          <w:sz w:val="20"/>
          <w:szCs w:val="20"/>
        </w:rPr>
        <w:t xml:space="preserve"> causer un pr</w:t>
      </w:r>
      <w:r w:rsidRPr="00E41370">
        <w:rPr>
          <w:rFonts w:ascii="Marianne" w:hAnsi="Marianne" w:cs="Marianne"/>
          <w:i/>
          <w:sz w:val="20"/>
          <w:szCs w:val="20"/>
        </w:rPr>
        <w:t>é</w:t>
      </w:r>
      <w:r w:rsidRPr="00E41370">
        <w:rPr>
          <w:rFonts w:ascii="Marianne" w:hAnsi="Marianne"/>
          <w:i/>
          <w:sz w:val="20"/>
          <w:szCs w:val="20"/>
        </w:rPr>
        <w:t>judice et accompli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w:t>
      </w:r>
      <w:r w:rsidRPr="00E41370">
        <w:rPr>
          <w:rFonts w:ascii="Calibri" w:hAnsi="Calibri" w:cs="Calibri"/>
          <w:i/>
          <w:sz w:val="20"/>
          <w:szCs w:val="20"/>
        </w:rPr>
        <w:t> </w:t>
      </w:r>
      <w:r w:rsidRPr="00E41370">
        <w:rPr>
          <w:rFonts w:ascii="Marianne" w:hAnsi="Marianne"/>
          <w:i/>
          <w:sz w:val="20"/>
          <w:szCs w:val="20"/>
        </w:rPr>
        <w:t>000 euros d’amende.</w:t>
      </w:r>
      <w:r w:rsidRPr="00E41370">
        <w:rPr>
          <w:rFonts w:ascii="Calibri" w:hAnsi="Calibri" w:cs="Calibri"/>
          <w:i/>
          <w:sz w:val="20"/>
          <w:szCs w:val="20"/>
        </w:rPr>
        <w:t> </w:t>
      </w:r>
      <w:r w:rsidRPr="00E41370">
        <w:rPr>
          <w:rFonts w:ascii="Marianne" w:hAnsi="Marianne" w:cs="Marianne"/>
          <w:i/>
          <w:sz w:val="20"/>
          <w:szCs w:val="20"/>
        </w:rPr>
        <w:t>»</w:t>
      </w:r>
      <w:r w:rsidRPr="00E41370">
        <w:rPr>
          <w:rFonts w:ascii="Marianne" w:hAnsi="Marianne"/>
          <w:i/>
          <w:sz w:val="20"/>
          <w:szCs w:val="20"/>
        </w:rPr>
        <w:t xml:space="preserve"> (</w:t>
      </w:r>
      <w:proofErr w:type="gramStart"/>
      <w:r w:rsidRPr="00E41370">
        <w:rPr>
          <w:rFonts w:ascii="Marianne" w:hAnsi="Marianne"/>
          <w:i/>
          <w:sz w:val="20"/>
          <w:szCs w:val="20"/>
        </w:rPr>
        <w:t>code</w:t>
      </w:r>
      <w:proofErr w:type="gramEnd"/>
      <w:r w:rsidRPr="00E41370">
        <w:rPr>
          <w:rFonts w:ascii="Marianne" w:hAnsi="Marianne"/>
          <w:i/>
          <w:sz w:val="20"/>
          <w:szCs w:val="20"/>
        </w:rPr>
        <w:t xml:space="preserve"> p</w:t>
      </w:r>
      <w:r w:rsidRPr="00E41370">
        <w:rPr>
          <w:rFonts w:ascii="Marianne" w:hAnsi="Marianne" w:cs="Marianne"/>
          <w:i/>
          <w:sz w:val="20"/>
          <w:szCs w:val="20"/>
        </w:rPr>
        <w:t>é</w:t>
      </w:r>
      <w:r w:rsidRPr="00E41370">
        <w:rPr>
          <w:rFonts w:ascii="Marianne" w:hAnsi="Marianne"/>
          <w:i/>
          <w:sz w:val="20"/>
          <w:szCs w:val="20"/>
        </w:rPr>
        <w:t>nal art. 441</w:t>
      </w:r>
      <w:r w:rsidRPr="00E41370">
        <w:rPr>
          <w:rFonts w:ascii="Marianne" w:hAnsi="Marianne"/>
          <w:i/>
          <w:sz w:val="20"/>
          <w:szCs w:val="20"/>
        </w:rPr>
        <w:noBreakHyphen/>
        <w:t>1)</w:t>
      </w:r>
    </w:p>
    <w:p w14:paraId="022A79F2" w14:textId="77777777" w:rsidR="00BE6EAD" w:rsidRPr="00E41370" w:rsidRDefault="00BE6EAD" w:rsidP="00BE6EAD">
      <w:pPr>
        <w:tabs>
          <w:tab w:val="left" w:leader="dot" w:pos="8820"/>
        </w:tabs>
        <w:spacing w:before="120" w:after="120"/>
        <w:ind w:left="357" w:right="1026" w:hanging="357"/>
        <w:jc w:val="both"/>
        <w:rPr>
          <w:rFonts w:ascii="Marianne" w:hAnsi="Marianne"/>
          <w:b/>
          <w:i/>
          <w:iCs/>
          <w:sz w:val="20"/>
          <w:szCs w:val="20"/>
        </w:rPr>
      </w:pPr>
      <w:r w:rsidRPr="00E41370">
        <w:rPr>
          <w:rFonts w:ascii="Marianne" w:hAnsi="Marianne"/>
          <w:b/>
          <w:i/>
          <w:iCs/>
          <w:sz w:val="20"/>
          <w:szCs w:val="20"/>
        </w:rPr>
        <w:t xml:space="preserve">L’INSP se réserve la possibilité de vérifier l’exactitude de mes déclarations. </w:t>
      </w:r>
    </w:p>
    <w:p w14:paraId="3294F575" w14:textId="77777777" w:rsidR="00BE6EAD" w:rsidRPr="00E41370" w:rsidRDefault="00BE6EAD" w:rsidP="00BE6EAD">
      <w:pPr>
        <w:pStyle w:val="Normalcentr1"/>
        <w:tabs>
          <w:tab w:val="clear" w:pos="3060"/>
          <w:tab w:val="clear" w:pos="3600"/>
          <w:tab w:val="clear" w:pos="9540"/>
          <w:tab w:val="left" w:pos="6804"/>
        </w:tabs>
        <w:spacing w:line="360" w:lineRule="auto"/>
        <w:ind w:left="3686" w:right="48"/>
        <w:jc w:val="left"/>
        <w:rPr>
          <w:rFonts w:ascii="Marianne" w:hAnsi="Marianne"/>
          <w:b w:val="0"/>
          <w:bCs w:val="0"/>
          <w:szCs w:val="20"/>
        </w:rPr>
      </w:pPr>
    </w:p>
    <w:p w14:paraId="17995A5B" w14:textId="77777777" w:rsidR="00BE6EAD" w:rsidRPr="00E41370" w:rsidRDefault="00BE6EAD" w:rsidP="00BE6EAD">
      <w:pPr>
        <w:pStyle w:val="Normalcentr1"/>
        <w:tabs>
          <w:tab w:val="clear" w:pos="3060"/>
          <w:tab w:val="clear" w:pos="3600"/>
          <w:tab w:val="clear" w:pos="9540"/>
          <w:tab w:val="left" w:pos="6804"/>
        </w:tabs>
        <w:spacing w:line="360" w:lineRule="auto"/>
        <w:ind w:left="3686" w:right="48"/>
        <w:jc w:val="left"/>
        <w:rPr>
          <w:rFonts w:ascii="Marianne" w:hAnsi="Marianne"/>
          <w:b w:val="0"/>
          <w:bCs w:val="0"/>
          <w:szCs w:val="20"/>
        </w:rPr>
      </w:pPr>
    </w:p>
    <w:p w14:paraId="712C1F29" w14:textId="77777777" w:rsidR="00BE6EAD" w:rsidRPr="00E41370" w:rsidRDefault="00BE6EAD" w:rsidP="00BE6EAD">
      <w:pPr>
        <w:pStyle w:val="Normalcentr1"/>
        <w:tabs>
          <w:tab w:val="clear" w:pos="3060"/>
          <w:tab w:val="clear" w:pos="3600"/>
          <w:tab w:val="clear" w:pos="9540"/>
          <w:tab w:val="left" w:pos="6804"/>
        </w:tabs>
        <w:spacing w:line="360" w:lineRule="auto"/>
        <w:ind w:left="3686" w:right="48"/>
        <w:jc w:val="left"/>
        <w:rPr>
          <w:rFonts w:ascii="Marianne" w:hAnsi="Marianne"/>
          <w:b w:val="0"/>
          <w:bCs w:val="0"/>
          <w:szCs w:val="20"/>
        </w:rPr>
      </w:pPr>
      <w:r w:rsidRPr="00E41370">
        <w:rPr>
          <w:rFonts w:ascii="Marianne" w:hAnsi="Marianne"/>
          <w:b w:val="0"/>
          <w:bCs w:val="0"/>
          <w:szCs w:val="20"/>
        </w:rPr>
        <w:t>A</w:t>
      </w:r>
      <w:r w:rsidRPr="00E41370">
        <w:rPr>
          <w:rFonts w:ascii="Marianne" w:hAnsi="Marianne"/>
          <w:b w:val="0"/>
          <w:bCs w:val="0"/>
          <w:szCs w:val="20"/>
        </w:rPr>
        <w:tab/>
        <w:t xml:space="preserve">, le </w:t>
      </w:r>
    </w:p>
    <w:p w14:paraId="44B45A63" w14:textId="77777777" w:rsidR="00BE6EAD" w:rsidRPr="00E41370" w:rsidRDefault="00BE6EAD" w:rsidP="00BE6EAD">
      <w:pPr>
        <w:pStyle w:val="Normalcentr1"/>
        <w:tabs>
          <w:tab w:val="clear" w:pos="3060"/>
          <w:tab w:val="clear" w:pos="3600"/>
          <w:tab w:val="clear" w:pos="9540"/>
          <w:tab w:val="left" w:pos="6804"/>
        </w:tabs>
        <w:spacing w:line="360" w:lineRule="auto"/>
        <w:ind w:left="3686" w:right="48"/>
        <w:jc w:val="left"/>
        <w:rPr>
          <w:rFonts w:ascii="Marianne" w:hAnsi="Marianne"/>
          <w:b w:val="0"/>
          <w:bCs w:val="0"/>
          <w:szCs w:val="20"/>
        </w:rPr>
      </w:pPr>
    </w:p>
    <w:p w14:paraId="55FC506B" w14:textId="77777777" w:rsidR="00BE6EAD" w:rsidRPr="00DF24D0" w:rsidRDefault="00BE6EAD" w:rsidP="00BE6EAD">
      <w:pPr>
        <w:pStyle w:val="Normalcentr1"/>
        <w:tabs>
          <w:tab w:val="clear" w:pos="3060"/>
          <w:tab w:val="clear" w:pos="3600"/>
          <w:tab w:val="clear" w:pos="9540"/>
        </w:tabs>
        <w:spacing w:line="360" w:lineRule="auto"/>
        <w:ind w:left="4248" w:firstLine="708"/>
        <w:jc w:val="left"/>
        <w:rPr>
          <w:rFonts w:ascii="Marianne" w:hAnsi="Marianne"/>
          <w:b w:val="0"/>
          <w:bCs w:val="0"/>
          <w:szCs w:val="20"/>
        </w:rPr>
      </w:pPr>
      <w:r w:rsidRPr="00DF24D0">
        <w:rPr>
          <w:rFonts w:ascii="Marianne" w:hAnsi="Marianne"/>
          <w:b w:val="0"/>
          <w:bCs w:val="0"/>
          <w:szCs w:val="20"/>
        </w:rPr>
        <w:t>Signature</w:t>
      </w:r>
    </w:p>
    <w:p w14:paraId="4BA60B83" w14:textId="77777777" w:rsidR="00BE6EAD" w:rsidRPr="00E41370" w:rsidRDefault="00BE6EAD" w:rsidP="00BE6EAD">
      <w:pPr>
        <w:pStyle w:val="Normalcentr1"/>
        <w:tabs>
          <w:tab w:val="clear" w:pos="3060"/>
          <w:tab w:val="clear" w:pos="3600"/>
          <w:tab w:val="clear" w:pos="9540"/>
        </w:tabs>
        <w:spacing w:line="360" w:lineRule="auto"/>
        <w:ind w:left="4248" w:firstLine="708"/>
        <w:jc w:val="left"/>
        <w:rPr>
          <w:rFonts w:ascii="Marianne" w:hAnsi="Marianne"/>
          <w:b w:val="0"/>
          <w:bCs w:val="0"/>
          <w:szCs w:val="20"/>
          <w:u w:val="single"/>
        </w:rPr>
      </w:pPr>
    </w:p>
    <w:p w14:paraId="3C1476FC" w14:textId="77777777" w:rsidR="00BE6EAD" w:rsidRPr="00E41370" w:rsidRDefault="00BE6EAD" w:rsidP="00BE6EAD">
      <w:pPr>
        <w:pStyle w:val="Normalcentr1"/>
        <w:tabs>
          <w:tab w:val="clear" w:pos="3060"/>
          <w:tab w:val="clear" w:pos="3600"/>
          <w:tab w:val="clear" w:pos="9540"/>
        </w:tabs>
        <w:spacing w:line="360" w:lineRule="auto"/>
        <w:ind w:left="4248" w:firstLine="708"/>
        <w:jc w:val="left"/>
        <w:rPr>
          <w:rFonts w:ascii="Marianne" w:hAnsi="Marianne"/>
          <w:b w:val="0"/>
          <w:bCs w:val="0"/>
          <w:szCs w:val="20"/>
          <w:u w:val="single"/>
        </w:rPr>
      </w:pPr>
    </w:p>
    <w:p w14:paraId="78256594" w14:textId="063CAE40" w:rsidR="00BE6EAD" w:rsidRPr="00E41370" w:rsidRDefault="00BE6EAD" w:rsidP="00BE6EAD">
      <w:pPr>
        <w:pStyle w:val="Normalcentr1"/>
        <w:tabs>
          <w:tab w:val="clear" w:pos="3060"/>
          <w:tab w:val="clear" w:pos="3600"/>
          <w:tab w:val="clear" w:pos="9540"/>
        </w:tabs>
        <w:spacing w:line="360" w:lineRule="auto"/>
        <w:ind w:left="4248" w:firstLine="708"/>
        <w:jc w:val="left"/>
        <w:rPr>
          <w:rFonts w:ascii="Marianne" w:hAnsi="Marianne"/>
          <w:b w:val="0"/>
          <w:bCs w:val="0"/>
          <w:szCs w:val="20"/>
          <w:u w:val="single"/>
        </w:rPr>
      </w:pPr>
    </w:p>
    <w:p w14:paraId="4DB6DC45" w14:textId="250869AF" w:rsidR="00BE6EAD" w:rsidRPr="00E41370" w:rsidRDefault="00BE6EAD" w:rsidP="00BE6EAD">
      <w:pPr>
        <w:pStyle w:val="Normalcentr1"/>
        <w:tabs>
          <w:tab w:val="clear" w:pos="3060"/>
          <w:tab w:val="clear" w:pos="3600"/>
          <w:tab w:val="clear" w:pos="9540"/>
        </w:tabs>
        <w:spacing w:line="360" w:lineRule="auto"/>
        <w:ind w:left="4248" w:firstLine="708"/>
        <w:jc w:val="left"/>
        <w:rPr>
          <w:rFonts w:ascii="Marianne" w:hAnsi="Marianne"/>
          <w:b w:val="0"/>
          <w:bCs w:val="0"/>
          <w:szCs w:val="20"/>
          <w:u w:val="single"/>
        </w:rPr>
      </w:pPr>
    </w:p>
    <w:p w14:paraId="7B2D267E" w14:textId="4ECB34AB" w:rsidR="00BE6EAD" w:rsidRPr="00E41370" w:rsidRDefault="00526F00" w:rsidP="00BE6EAD">
      <w:pPr>
        <w:pStyle w:val="Normalcentr1"/>
        <w:tabs>
          <w:tab w:val="clear" w:pos="3060"/>
          <w:tab w:val="clear" w:pos="3600"/>
          <w:tab w:val="clear" w:pos="9540"/>
        </w:tabs>
        <w:ind w:left="567" w:right="57"/>
        <w:jc w:val="left"/>
        <w:rPr>
          <w:rFonts w:ascii="Marianne" w:hAnsi="Marianne"/>
          <w:b w:val="0"/>
          <w:bCs w:val="0"/>
          <w:szCs w:val="20"/>
          <w:u w:val="single"/>
        </w:rPr>
      </w:pPr>
      <w:r w:rsidRPr="00E41370">
        <w:rPr>
          <w:rFonts w:ascii="Marianne" w:hAnsi="Marianne"/>
          <w:b w:val="0"/>
          <w:bCs w:val="0"/>
          <w:noProof/>
          <w:szCs w:val="20"/>
          <w:u w:val="single"/>
        </w:rPr>
        <mc:AlternateContent>
          <mc:Choice Requires="wps">
            <w:drawing>
              <wp:anchor distT="0" distB="0" distL="114300" distR="114300" simplePos="0" relativeHeight="251661312" behindDoc="0" locked="0" layoutInCell="1" allowOverlap="1" wp14:anchorId="2C488BDD" wp14:editId="68836D64">
                <wp:simplePos x="0" y="0"/>
                <wp:positionH relativeFrom="page">
                  <wp:posOffset>1219200</wp:posOffset>
                </wp:positionH>
                <wp:positionV relativeFrom="paragraph">
                  <wp:posOffset>85090</wp:posOffset>
                </wp:positionV>
                <wp:extent cx="5321300" cy="2171700"/>
                <wp:effectExtent l="0" t="0" r="12700" b="19050"/>
                <wp:wrapNone/>
                <wp:docPr id="46" name="Zone de texte 46"/>
                <wp:cNvGraphicFramePr/>
                <a:graphic xmlns:a="http://schemas.openxmlformats.org/drawingml/2006/main">
                  <a:graphicData uri="http://schemas.microsoft.com/office/word/2010/wordprocessingShape">
                    <wps:wsp>
                      <wps:cNvSpPr txBox="1"/>
                      <wps:spPr>
                        <a:xfrm>
                          <a:off x="0" y="0"/>
                          <a:ext cx="5321300" cy="2171700"/>
                        </a:xfrm>
                        <a:prstGeom prst="rect">
                          <a:avLst/>
                        </a:prstGeom>
                        <a:solidFill>
                          <a:schemeClr val="lt1"/>
                        </a:solidFill>
                        <a:ln w="6350">
                          <a:solidFill>
                            <a:prstClr val="black"/>
                          </a:solidFill>
                        </a:ln>
                      </wps:spPr>
                      <wps:txbx>
                        <w:txbxContent>
                          <w:p w14:paraId="01C34978" w14:textId="77777777" w:rsidR="00DF24D0" w:rsidRDefault="00DF24D0" w:rsidP="00DF24D0">
                            <w:pPr>
                              <w:autoSpaceDE w:val="0"/>
                              <w:ind w:right="57"/>
                              <w:rPr>
                                <w:rFonts w:ascii="Marianne" w:hAnsi="Marianne"/>
                                <w:bCs/>
                                <w:sz w:val="20"/>
                                <w:szCs w:val="20"/>
                              </w:rPr>
                            </w:pPr>
                            <w:r>
                              <w:rPr>
                                <w:rFonts w:ascii="Marianne" w:hAnsi="Marianne"/>
                                <w:bCs/>
                                <w:sz w:val="20"/>
                                <w:szCs w:val="20"/>
                              </w:rPr>
                              <w:t>Dossier à transmettre</w:t>
                            </w:r>
                            <w:r>
                              <w:rPr>
                                <w:rFonts w:ascii="Calibri" w:hAnsi="Calibri" w:cs="Calibri"/>
                                <w:bCs/>
                                <w:sz w:val="20"/>
                                <w:szCs w:val="20"/>
                              </w:rPr>
                              <w:t> </w:t>
                            </w:r>
                            <w:r>
                              <w:rPr>
                                <w:rFonts w:ascii="Marianne" w:hAnsi="Marianne"/>
                                <w:bCs/>
                                <w:sz w:val="20"/>
                                <w:szCs w:val="20"/>
                              </w:rPr>
                              <w:t>:</w:t>
                            </w:r>
                          </w:p>
                          <w:p w14:paraId="64AB7448" w14:textId="77777777" w:rsidR="00DF24D0" w:rsidRDefault="00DF24D0" w:rsidP="00DF24D0">
                            <w:pPr>
                              <w:pStyle w:val="Paragraphedeliste"/>
                              <w:numPr>
                                <w:ilvl w:val="0"/>
                                <w:numId w:val="17"/>
                              </w:numPr>
                              <w:autoSpaceDE w:val="0"/>
                              <w:ind w:right="57"/>
                              <w:rPr>
                                <w:rFonts w:ascii="Marianne" w:hAnsi="Marianne"/>
                                <w:b/>
                                <w:bCs/>
                                <w:sz w:val="20"/>
                                <w:szCs w:val="20"/>
                              </w:rPr>
                            </w:pPr>
                            <w:r w:rsidRPr="00DF24D0">
                              <w:rPr>
                                <w:rFonts w:ascii="Marianne" w:hAnsi="Marianne"/>
                                <w:b/>
                                <w:sz w:val="20"/>
                                <w:szCs w:val="20"/>
                              </w:rPr>
                              <w:t>1 exemplaire</w:t>
                            </w:r>
                            <w:r>
                              <w:rPr>
                                <w:rFonts w:ascii="Marianne" w:hAnsi="Marianne"/>
                                <w:bCs/>
                                <w:sz w:val="20"/>
                                <w:szCs w:val="20"/>
                              </w:rPr>
                              <w:t xml:space="preserve"> </w:t>
                            </w:r>
                            <w:r w:rsidRPr="00DF24D0">
                              <w:rPr>
                                <w:rFonts w:ascii="Marianne" w:hAnsi="Marianne"/>
                                <w:b/>
                                <w:sz w:val="20"/>
                                <w:szCs w:val="20"/>
                              </w:rPr>
                              <w:t>par</w:t>
                            </w:r>
                            <w:r w:rsidR="00686853" w:rsidRPr="00DF24D0">
                              <w:rPr>
                                <w:rFonts w:ascii="Marianne" w:hAnsi="Marianne"/>
                                <w:bCs/>
                                <w:sz w:val="20"/>
                                <w:szCs w:val="20"/>
                              </w:rPr>
                              <w:t xml:space="preserve"> </w:t>
                            </w:r>
                            <w:r w:rsidRPr="00DF24D0">
                              <w:rPr>
                                <w:rFonts w:ascii="Marianne" w:hAnsi="Marianne"/>
                                <w:b/>
                                <w:bCs/>
                                <w:sz w:val="20"/>
                                <w:szCs w:val="20"/>
                              </w:rPr>
                              <w:t>voie</w:t>
                            </w:r>
                            <w:r w:rsidR="00686853" w:rsidRPr="00DF24D0">
                              <w:rPr>
                                <w:rFonts w:ascii="Marianne" w:hAnsi="Marianne"/>
                                <w:b/>
                                <w:bCs/>
                                <w:sz w:val="20"/>
                                <w:szCs w:val="20"/>
                              </w:rPr>
                              <w:t xml:space="preserve"> électronique </w:t>
                            </w:r>
                            <w:r w:rsidR="00686853" w:rsidRPr="00DF24D0">
                              <w:rPr>
                                <w:rFonts w:ascii="Marianne" w:hAnsi="Marianne"/>
                                <w:sz w:val="20"/>
                                <w:szCs w:val="20"/>
                              </w:rPr>
                              <w:t xml:space="preserve">à </w:t>
                            </w:r>
                            <w:hyperlink r:id="rId14" w:history="1">
                              <w:r w:rsidRPr="00DF24D0">
                                <w:rPr>
                                  <w:rStyle w:val="Lienhypertexte"/>
                                  <w:rFonts w:ascii="Marianne" w:hAnsi="Marianne"/>
                                  <w:sz w:val="20"/>
                                  <w:szCs w:val="20"/>
                                </w:rPr>
                                <w:t>claire.desloovere@insp.gouv.fr</w:t>
                              </w:r>
                            </w:hyperlink>
                          </w:p>
                          <w:p w14:paraId="5558ACF4" w14:textId="77777777" w:rsidR="00DF24D0" w:rsidRDefault="00DF24D0" w:rsidP="00DF24D0">
                            <w:pPr>
                              <w:pStyle w:val="Paragraphedeliste"/>
                              <w:numPr>
                                <w:ilvl w:val="0"/>
                                <w:numId w:val="17"/>
                              </w:numPr>
                              <w:autoSpaceDE w:val="0"/>
                              <w:ind w:right="57"/>
                              <w:rPr>
                                <w:rFonts w:ascii="Marianne" w:hAnsi="Marianne"/>
                                <w:b/>
                                <w:bCs/>
                                <w:sz w:val="20"/>
                                <w:szCs w:val="20"/>
                              </w:rPr>
                            </w:pPr>
                            <w:r w:rsidRPr="00DF24D0">
                              <w:rPr>
                                <w:rFonts w:ascii="Marianne" w:hAnsi="Marianne"/>
                                <w:b/>
                                <w:bCs/>
                                <w:sz w:val="20"/>
                                <w:szCs w:val="20"/>
                              </w:rPr>
                              <w:t>5</w:t>
                            </w:r>
                            <w:r w:rsidR="00686853" w:rsidRPr="00DF24D0">
                              <w:rPr>
                                <w:rFonts w:ascii="Marianne" w:hAnsi="Marianne"/>
                                <w:b/>
                                <w:bCs/>
                                <w:sz w:val="20"/>
                                <w:szCs w:val="20"/>
                              </w:rPr>
                              <w:t xml:space="preserve"> exemplaires </w:t>
                            </w:r>
                            <w:r w:rsidR="00686853" w:rsidRPr="00DF24D0">
                              <w:rPr>
                                <w:rFonts w:ascii="Marianne" w:hAnsi="Marianne"/>
                                <w:b/>
                                <w:bCs/>
                                <w:sz w:val="20"/>
                                <w:szCs w:val="20"/>
                                <w:highlight w:val="yellow"/>
                                <w:u w:val="single"/>
                              </w:rPr>
                              <w:t>imprimés en recto et agrafés</w:t>
                            </w:r>
                            <w:r w:rsidR="00686853" w:rsidRPr="00DF24D0">
                              <w:rPr>
                                <w:rFonts w:ascii="Marianne" w:hAnsi="Marianne"/>
                                <w:b/>
                                <w:bCs/>
                                <w:sz w:val="20"/>
                                <w:szCs w:val="20"/>
                              </w:rPr>
                              <w:t xml:space="preserve">, </w:t>
                            </w:r>
                            <w:r w:rsidRPr="00DF24D0">
                              <w:rPr>
                                <w:rFonts w:ascii="Marianne" w:hAnsi="Marianne"/>
                                <w:b/>
                                <w:bCs/>
                                <w:sz w:val="20"/>
                                <w:szCs w:val="20"/>
                              </w:rPr>
                              <w:t xml:space="preserve">exclusivement par </w:t>
                            </w:r>
                            <w:r w:rsidRPr="00DF24D0">
                              <w:rPr>
                                <w:rFonts w:ascii="Marianne" w:hAnsi="Marianne"/>
                                <w:b/>
                                <w:sz w:val="20"/>
                                <w:szCs w:val="20"/>
                              </w:rPr>
                              <w:t>voie postale en recommandé avec AR</w:t>
                            </w:r>
                            <w:r w:rsidRPr="00DF24D0">
                              <w:rPr>
                                <w:rFonts w:ascii="Marianne" w:hAnsi="Marianne"/>
                                <w:sz w:val="20"/>
                                <w:szCs w:val="20"/>
                              </w:rPr>
                              <w:t xml:space="preserve"> </w:t>
                            </w:r>
                            <w:r w:rsidRPr="00DF24D0">
                              <w:rPr>
                                <w:rFonts w:ascii="Marianne" w:hAnsi="Marianne"/>
                                <w:bCs/>
                                <w:sz w:val="20"/>
                                <w:szCs w:val="20"/>
                              </w:rPr>
                              <w:t>(cachet de la poste faisant foi)</w:t>
                            </w:r>
                            <w:r w:rsidRPr="00DF24D0">
                              <w:rPr>
                                <w:rFonts w:ascii="Marianne" w:hAnsi="Marianne"/>
                                <w:b/>
                                <w:bCs/>
                                <w:sz w:val="20"/>
                                <w:szCs w:val="20"/>
                              </w:rPr>
                              <w:t xml:space="preserve"> </w:t>
                            </w:r>
                          </w:p>
                          <w:p w14:paraId="22A5A91D" w14:textId="77777777" w:rsidR="00DF24D0" w:rsidRDefault="00DF24D0" w:rsidP="00DF24D0">
                            <w:pPr>
                              <w:pStyle w:val="Paragraphedeliste"/>
                              <w:autoSpaceDE w:val="0"/>
                              <w:ind w:right="57"/>
                              <w:rPr>
                                <w:rFonts w:ascii="Marianne" w:hAnsi="Marianne"/>
                                <w:b/>
                                <w:bCs/>
                                <w:sz w:val="20"/>
                                <w:szCs w:val="20"/>
                              </w:rPr>
                            </w:pPr>
                          </w:p>
                          <w:p w14:paraId="4E10FBB5" w14:textId="69BDB2BA" w:rsidR="00686853" w:rsidRPr="00DF24D0" w:rsidRDefault="00686853" w:rsidP="00DF24D0">
                            <w:pPr>
                              <w:pStyle w:val="Paragraphedeliste"/>
                              <w:autoSpaceDE w:val="0"/>
                              <w:ind w:right="57"/>
                              <w:rPr>
                                <w:rFonts w:ascii="Marianne" w:hAnsi="Marianne"/>
                                <w:b/>
                                <w:bCs/>
                                <w:sz w:val="20"/>
                                <w:szCs w:val="20"/>
                              </w:rPr>
                            </w:pPr>
                            <w:proofErr w:type="gramStart"/>
                            <w:r w:rsidRPr="00DF24D0">
                              <w:rPr>
                                <w:rFonts w:ascii="Marianne" w:hAnsi="Marianne"/>
                                <w:b/>
                                <w:bCs/>
                                <w:sz w:val="20"/>
                                <w:szCs w:val="20"/>
                              </w:rPr>
                              <w:t>au</w:t>
                            </w:r>
                            <w:proofErr w:type="gramEnd"/>
                            <w:r w:rsidRPr="00DF24D0">
                              <w:rPr>
                                <w:rFonts w:ascii="Marianne" w:hAnsi="Marianne"/>
                                <w:b/>
                                <w:bCs/>
                                <w:sz w:val="20"/>
                                <w:szCs w:val="20"/>
                              </w:rPr>
                              <w:t xml:space="preserve"> plus tard le </w:t>
                            </w:r>
                            <w:r w:rsidR="008B3801" w:rsidRPr="00DF24D0">
                              <w:rPr>
                                <w:rFonts w:ascii="Marianne" w:hAnsi="Marianne"/>
                                <w:b/>
                                <w:bCs/>
                                <w:sz w:val="20"/>
                                <w:szCs w:val="20"/>
                                <w:u w:val="single"/>
                              </w:rPr>
                              <w:t xml:space="preserve">vendredi </w:t>
                            </w:r>
                            <w:r w:rsidR="00F758DA">
                              <w:rPr>
                                <w:rFonts w:ascii="Marianne" w:hAnsi="Marianne"/>
                                <w:b/>
                                <w:bCs/>
                                <w:sz w:val="20"/>
                                <w:szCs w:val="20"/>
                                <w:u w:val="single"/>
                              </w:rPr>
                              <w:t>3 mai 2024</w:t>
                            </w:r>
                            <w:r w:rsidRPr="00DF24D0">
                              <w:rPr>
                                <w:rFonts w:ascii="Marianne" w:hAnsi="Marianne"/>
                                <w:b/>
                                <w:sz w:val="20"/>
                                <w:szCs w:val="20"/>
                              </w:rPr>
                              <w:t>,</w:t>
                            </w:r>
                            <w:r w:rsidRPr="00DF24D0">
                              <w:rPr>
                                <w:rFonts w:ascii="Calibri" w:hAnsi="Calibri" w:cs="Calibri"/>
                                <w:sz w:val="20"/>
                                <w:szCs w:val="20"/>
                              </w:rPr>
                              <w:t> </w:t>
                            </w:r>
                            <w:r w:rsidR="00DF24D0" w:rsidRPr="00DF24D0">
                              <w:rPr>
                                <w:rFonts w:ascii="Marianne" w:hAnsi="Marianne"/>
                                <w:bCs/>
                                <w:sz w:val="20"/>
                                <w:szCs w:val="20"/>
                              </w:rPr>
                              <w:t>à</w:t>
                            </w:r>
                            <w:r w:rsidR="00DF24D0">
                              <w:rPr>
                                <w:rFonts w:ascii="Marianne" w:hAnsi="Marianne"/>
                                <w:bCs/>
                                <w:sz w:val="20"/>
                                <w:szCs w:val="20"/>
                              </w:rPr>
                              <w:t xml:space="preserve"> </w:t>
                            </w:r>
                            <w:r w:rsidRPr="00DF24D0">
                              <w:rPr>
                                <w:rFonts w:ascii="Marianne" w:hAnsi="Marianne"/>
                                <w:bCs/>
                                <w:sz w:val="20"/>
                                <w:szCs w:val="20"/>
                              </w:rPr>
                              <w:t>:</w:t>
                            </w:r>
                            <w:r w:rsidRPr="00DF24D0">
                              <w:rPr>
                                <w:rFonts w:ascii="Marianne" w:hAnsi="Marianne"/>
                                <w:sz w:val="20"/>
                                <w:szCs w:val="20"/>
                              </w:rPr>
                              <w:t xml:space="preserve"> </w:t>
                            </w:r>
                          </w:p>
                          <w:p w14:paraId="7C951C9A" w14:textId="77777777" w:rsidR="00686853" w:rsidRPr="00A86EC5" w:rsidRDefault="00686853" w:rsidP="00DF24D0">
                            <w:pPr>
                              <w:autoSpaceDE w:val="0"/>
                              <w:ind w:right="57"/>
                              <w:rPr>
                                <w:rFonts w:ascii="Marianne" w:hAnsi="Marianne"/>
                                <w:b/>
                                <w:color w:val="17365D" w:themeColor="text2" w:themeShade="BF"/>
                                <w:sz w:val="20"/>
                                <w:szCs w:val="20"/>
                              </w:rPr>
                            </w:pPr>
                          </w:p>
                          <w:p w14:paraId="7F773594" w14:textId="77777777" w:rsidR="00686853" w:rsidRPr="00686853" w:rsidRDefault="00686853" w:rsidP="00DF24D0">
                            <w:pPr>
                              <w:pStyle w:val="Titre2"/>
                              <w:jc w:val="center"/>
                              <w:rPr>
                                <w:sz w:val="20"/>
                                <w:szCs w:val="22"/>
                              </w:rPr>
                            </w:pPr>
                            <w:bookmarkStart w:id="2" w:name="_Hlk113443637"/>
                            <w:r w:rsidRPr="00686853">
                              <w:rPr>
                                <w:sz w:val="20"/>
                                <w:szCs w:val="22"/>
                              </w:rPr>
                              <w:t>Institut national du service public</w:t>
                            </w:r>
                            <w:bookmarkEnd w:id="2"/>
                          </w:p>
                          <w:p w14:paraId="526965F1" w14:textId="77777777" w:rsidR="00686853" w:rsidRPr="00A86EC5" w:rsidRDefault="00686853" w:rsidP="00DF24D0">
                            <w:pPr>
                              <w:autoSpaceDE w:val="0"/>
                              <w:ind w:right="57"/>
                              <w:jc w:val="center"/>
                              <w:rPr>
                                <w:rFonts w:ascii="Marianne" w:hAnsi="Marianne"/>
                                <w:sz w:val="20"/>
                                <w:szCs w:val="20"/>
                              </w:rPr>
                            </w:pPr>
                            <w:r w:rsidRPr="00A86EC5">
                              <w:rPr>
                                <w:rFonts w:ascii="Marianne" w:hAnsi="Marianne"/>
                                <w:sz w:val="20"/>
                                <w:szCs w:val="20"/>
                              </w:rPr>
                              <w:t>Département de la diversité des talents, des concours et des évaluations</w:t>
                            </w:r>
                          </w:p>
                          <w:p w14:paraId="3078B368" w14:textId="0F0F6D88" w:rsidR="00686853" w:rsidRPr="00A86EC5" w:rsidRDefault="00686853" w:rsidP="00DF24D0">
                            <w:pPr>
                              <w:autoSpaceDE w:val="0"/>
                              <w:ind w:right="57"/>
                              <w:jc w:val="center"/>
                              <w:rPr>
                                <w:rFonts w:ascii="Marianne" w:hAnsi="Marianne"/>
                                <w:sz w:val="20"/>
                                <w:szCs w:val="20"/>
                              </w:rPr>
                            </w:pPr>
                            <w:r w:rsidRPr="00A86EC5">
                              <w:rPr>
                                <w:rFonts w:ascii="Marianne" w:hAnsi="Marianne"/>
                                <w:sz w:val="20"/>
                                <w:szCs w:val="20"/>
                              </w:rPr>
                              <w:t>Pôle concours et cycles préparatoires</w:t>
                            </w:r>
                            <w:r w:rsidR="00DF24D0">
                              <w:rPr>
                                <w:rFonts w:ascii="Marianne" w:hAnsi="Marianne"/>
                                <w:sz w:val="20"/>
                                <w:szCs w:val="20"/>
                              </w:rPr>
                              <w:br/>
                              <w:t xml:space="preserve">à l’attention de Madame Claire </w:t>
                            </w:r>
                            <w:proofErr w:type="spellStart"/>
                            <w:r w:rsidR="00DF24D0">
                              <w:rPr>
                                <w:rFonts w:ascii="Marianne" w:hAnsi="Marianne"/>
                                <w:sz w:val="20"/>
                                <w:szCs w:val="20"/>
                              </w:rPr>
                              <w:t>Desloovere</w:t>
                            </w:r>
                            <w:proofErr w:type="spellEnd"/>
                          </w:p>
                          <w:p w14:paraId="218762FE" w14:textId="77777777" w:rsidR="00686853" w:rsidRPr="00A86EC5" w:rsidRDefault="00686853" w:rsidP="00DF24D0">
                            <w:pPr>
                              <w:autoSpaceDE w:val="0"/>
                              <w:ind w:right="57"/>
                              <w:jc w:val="center"/>
                              <w:rPr>
                                <w:rFonts w:ascii="Marianne" w:hAnsi="Marianne"/>
                                <w:sz w:val="20"/>
                                <w:szCs w:val="20"/>
                              </w:rPr>
                            </w:pPr>
                            <w:r w:rsidRPr="00A86EC5">
                              <w:rPr>
                                <w:rFonts w:ascii="Marianne" w:hAnsi="Marianne"/>
                                <w:sz w:val="20"/>
                                <w:szCs w:val="20"/>
                              </w:rPr>
                              <w:t>1 rue Sainte-Marguerite</w:t>
                            </w:r>
                          </w:p>
                          <w:p w14:paraId="61ED6551" w14:textId="77777777" w:rsidR="00686853" w:rsidRDefault="00686853" w:rsidP="00DF24D0">
                            <w:pPr>
                              <w:autoSpaceDE w:val="0"/>
                              <w:ind w:right="57"/>
                              <w:jc w:val="center"/>
                              <w:rPr>
                                <w:rFonts w:ascii="Marianne" w:hAnsi="Marianne"/>
                                <w:sz w:val="20"/>
                                <w:szCs w:val="20"/>
                              </w:rPr>
                            </w:pPr>
                            <w:r w:rsidRPr="00A86EC5">
                              <w:rPr>
                                <w:rFonts w:ascii="Marianne" w:hAnsi="Marianne"/>
                                <w:sz w:val="20"/>
                                <w:szCs w:val="20"/>
                              </w:rPr>
                              <w:t>67080 Strasbourg Cedex.</w:t>
                            </w:r>
                          </w:p>
                          <w:p w14:paraId="3C0CE4A2" w14:textId="77777777" w:rsidR="00003D34" w:rsidRPr="00A86EC5" w:rsidRDefault="00003D34" w:rsidP="00DF24D0">
                            <w:pPr>
                              <w:autoSpaceDE w:val="0"/>
                              <w:ind w:right="57"/>
                              <w:jc w:val="center"/>
                              <w:rPr>
                                <w:rFonts w:ascii="Marianne" w:hAnsi="Marianne"/>
                                <w:sz w:val="20"/>
                                <w:szCs w:val="20"/>
                              </w:rPr>
                            </w:pPr>
                          </w:p>
                          <w:p w14:paraId="540C709C" w14:textId="77777777" w:rsidR="00686853" w:rsidRDefault="00686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488BDD" id="_x0000_t202" coordsize="21600,21600" o:spt="202" path="m,l,21600r21600,l21600,xe">
                <v:stroke joinstyle="miter"/>
                <v:path gradientshapeok="t" o:connecttype="rect"/>
              </v:shapetype>
              <v:shape id="Zone de texte 46" o:spid="_x0000_s1028" type="#_x0000_t202" style="position:absolute;left:0;text-align:left;margin-left:96pt;margin-top:6.7pt;width:419pt;height:171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" fillcolor="white [3201]" strokeweight=".5pt">
                <v:textbox>
                  <w:txbxContent>
                    <w:p w14:paraId="01C34978" w14:textId="77777777" w:rsidR="00DF24D0" w:rsidRDefault="00DF24D0" w:rsidP="00DF24D0">
                      <w:pPr>
                        <w:autoSpaceDE w:val="0"/>
                        <w:ind w:right="57"/>
                        <w:rPr>
                          <w:rFonts w:ascii="Marianne" w:hAnsi="Marianne"/>
                          <w:bCs/>
                          <w:sz w:val="20"/>
                          <w:szCs w:val="20"/>
                        </w:rPr>
                      </w:pPr>
                      <w:r>
                        <w:rPr>
                          <w:rFonts w:ascii="Marianne" w:hAnsi="Marianne"/>
                          <w:bCs/>
                          <w:sz w:val="20"/>
                          <w:szCs w:val="20"/>
                        </w:rPr>
                        <w:t>Dossier à transmettre</w:t>
                      </w:r>
                      <w:r>
                        <w:rPr>
                          <w:rFonts w:ascii="Calibri" w:hAnsi="Calibri" w:cs="Calibri"/>
                          <w:bCs/>
                          <w:sz w:val="20"/>
                          <w:szCs w:val="20"/>
                        </w:rPr>
                        <w:t> </w:t>
                      </w:r>
                      <w:r>
                        <w:rPr>
                          <w:rFonts w:ascii="Marianne" w:hAnsi="Marianne"/>
                          <w:bCs/>
                          <w:sz w:val="20"/>
                          <w:szCs w:val="20"/>
                        </w:rPr>
                        <w:t>:</w:t>
                      </w:r>
                    </w:p>
                    <w:p w14:paraId="64AB7448" w14:textId="77777777" w:rsidR="00DF24D0" w:rsidRDefault="00DF24D0" w:rsidP="00DF24D0">
                      <w:pPr>
                        <w:pStyle w:val="Paragraphedeliste"/>
                        <w:numPr>
                          <w:ilvl w:val="0"/>
                          <w:numId w:val="17"/>
                        </w:numPr>
                        <w:autoSpaceDE w:val="0"/>
                        <w:ind w:right="57"/>
                        <w:rPr>
                          <w:rFonts w:ascii="Marianne" w:hAnsi="Marianne"/>
                          <w:b/>
                          <w:bCs/>
                          <w:sz w:val="20"/>
                          <w:szCs w:val="20"/>
                        </w:rPr>
                      </w:pPr>
                      <w:r w:rsidRPr="00DF24D0">
                        <w:rPr>
                          <w:rFonts w:ascii="Marianne" w:hAnsi="Marianne"/>
                          <w:b/>
                          <w:sz w:val="20"/>
                          <w:szCs w:val="20"/>
                        </w:rPr>
                        <w:t>1 exemplaire</w:t>
                      </w:r>
                      <w:r>
                        <w:rPr>
                          <w:rFonts w:ascii="Marianne" w:hAnsi="Marianne"/>
                          <w:bCs/>
                          <w:sz w:val="20"/>
                          <w:szCs w:val="20"/>
                        </w:rPr>
                        <w:t xml:space="preserve"> </w:t>
                      </w:r>
                      <w:r w:rsidRPr="00DF24D0">
                        <w:rPr>
                          <w:rFonts w:ascii="Marianne" w:hAnsi="Marianne"/>
                          <w:b/>
                          <w:sz w:val="20"/>
                          <w:szCs w:val="20"/>
                        </w:rPr>
                        <w:t>par</w:t>
                      </w:r>
                      <w:r w:rsidR="00686853" w:rsidRPr="00DF24D0">
                        <w:rPr>
                          <w:rFonts w:ascii="Marianne" w:hAnsi="Marianne"/>
                          <w:bCs/>
                          <w:sz w:val="20"/>
                          <w:szCs w:val="20"/>
                        </w:rPr>
                        <w:t xml:space="preserve"> </w:t>
                      </w:r>
                      <w:r w:rsidRPr="00DF24D0">
                        <w:rPr>
                          <w:rFonts w:ascii="Marianne" w:hAnsi="Marianne"/>
                          <w:b/>
                          <w:bCs/>
                          <w:sz w:val="20"/>
                          <w:szCs w:val="20"/>
                        </w:rPr>
                        <w:t>voie</w:t>
                      </w:r>
                      <w:r w:rsidR="00686853" w:rsidRPr="00DF24D0">
                        <w:rPr>
                          <w:rFonts w:ascii="Marianne" w:hAnsi="Marianne"/>
                          <w:b/>
                          <w:bCs/>
                          <w:sz w:val="20"/>
                          <w:szCs w:val="20"/>
                        </w:rPr>
                        <w:t xml:space="preserve"> électronique </w:t>
                      </w:r>
                      <w:r w:rsidR="00686853" w:rsidRPr="00DF24D0">
                        <w:rPr>
                          <w:rFonts w:ascii="Marianne" w:hAnsi="Marianne"/>
                          <w:sz w:val="20"/>
                          <w:szCs w:val="20"/>
                        </w:rPr>
                        <w:t xml:space="preserve">à </w:t>
                      </w:r>
                      <w:hyperlink r:id="rId15" w:history="1">
                        <w:r w:rsidRPr="00DF24D0">
                          <w:rPr>
                            <w:rStyle w:val="Lienhypertexte"/>
                            <w:rFonts w:ascii="Marianne" w:hAnsi="Marianne"/>
                            <w:sz w:val="20"/>
                            <w:szCs w:val="20"/>
                          </w:rPr>
                          <w:t>claire.desloovere@insp.gouv.fr</w:t>
                        </w:r>
                      </w:hyperlink>
                    </w:p>
                    <w:p w14:paraId="5558ACF4" w14:textId="77777777" w:rsidR="00DF24D0" w:rsidRDefault="00DF24D0" w:rsidP="00DF24D0">
                      <w:pPr>
                        <w:pStyle w:val="Paragraphedeliste"/>
                        <w:numPr>
                          <w:ilvl w:val="0"/>
                          <w:numId w:val="17"/>
                        </w:numPr>
                        <w:autoSpaceDE w:val="0"/>
                        <w:ind w:right="57"/>
                        <w:rPr>
                          <w:rFonts w:ascii="Marianne" w:hAnsi="Marianne"/>
                          <w:b/>
                          <w:bCs/>
                          <w:sz w:val="20"/>
                          <w:szCs w:val="20"/>
                        </w:rPr>
                      </w:pPr>
                      <w:r w:rsidRPr="00DF24D0">
                        <w:rPr>
                          <w:rFonts w:ascii="Marianne" w:hAnsi="Marianne"/>
                          <w:b/>
                          <w:bCs/>
                          <w:sz w:val="20"/>
                          <w:szCs w:val="20"/>
                        </w:rPr>
                        <w:t>5</w:t>
                      </w:r>
                      <w:r w:rsidR="00686853" w:rsidRPr="00DF24D0">
                        <w:rPr>
                          <w:rFonts w:ascii="Marianne" w:hAnsi="Marianne"/>
                          <w:b/>
                          <w:bCs/>
                          <w:sz w:val="20"/>
                          <w:szCs w:val="20"/>
                        </w:rPr>
                        <w:t xml:space="preserve"> exemplaires </w:t>
                      </w:r>
                      <w:r w:rsidR="00686853" w:rsidRPr="00DF24D0">
                        <w:rPr>
                          <w:rFonts w:ascii="Marianne" w:hAnsi="Marianne"/>
                          <w:b/>
                          <w:bCs/>
                          <w:sz w:val="20"/>
                          <w:szCs w:val="20"/>
                          <w:highlight w:val="yellow"/>
                          <w:u w:val="single"/>
                        </w:rPr>
                        <w:t>imprimés en recto et agrafés</w:t>
                      </w:r>
                      <w:r w:rsidR="00686853" w:rsidRPr="00DF24D0">
                        <w:rPr>
                          <w:rFonts w:ascii="Marianne" w:hAnsi="Marianne"/>
                          <w:b/>
                          <w:bCs/>
                          <w:sz w:val="20"/>
                          <w:szCs w:val="20"/>
                        </w:rPr>
                        <w:t xml:space="preserve">, </w:t>
                      </w:r>
                      <w:r w:rsidRPr="00DF24D0">
                        <w:rPr>
                          <w:rFonts w:ascii="Marianne" w:hAnsi="Marianne"/>
                          <w:b/>
                          <w:bCs/>
                          <w:sz w:val="20"/>
                          <w:szCs w:val="20"/>
                        </w:rPr>
                        <w:t xml:space="preserve">exclusivement par </w:t>
                      </w:r>
                      <w:r w:rsidRPr="00DF24D0">
                        <w:rPr>
                          <w:rFonts w:ascii="Marianne" w:hAnsi="Marianne"/>
                          <w:b/>
                          <w:sz w:val="20"/>
                          <w:szCs w:val="20"/>
                        </w:rPr>
                        <w:t>voie postale en recommandé avec AR</w:t>
                      </w:r>
                      <w:r w:rsidRPr="00DF24D0">
                        <w:rPr>
                          <w:rFonts w:ascii="Marianne" w:hAnsi="Marianne"/>
                          <w:sz w:val="20"/>
                          <w:szCs w:val="20"/>
                        </w:rPr>
                        <w:t xml:space="preserve"> </w:t>
                      </w:r>
                      <w:r w:rsidRPr="00DF24D0">
                        <w:rPr>
                          <w:rFonts w:ascii="Marianne" w:hAnsi="Marianne"/>
                          <w:bCs/>
                          <w:sz w:val="20"/>
                          <w:szCs w:val="20"/>
                        </w:rPr>
                        <w:t>(cachet de la poste faisant foi)</w:t>
                      </w:r>
                      <w:r w:rsidRPr="00DF24D0">
                        <w:rPr>
                          <w:rFonts w:ascii="Marianne" w:hAnsi="Marianne"/>
                          <w:b/>
                          <w:bCs/>
                          <w:sz w:val="20"/>
                          <w:szCs w:val="20"/>
                        </w:rPr>
                        <w:t xml:space="preserve"> </w:t>
                      </w:r>
                    </w:p>
                    <w:p w14:paraId="22A5A91D" w14:textId="77777777" w:rsidR="00DF24D0" w:rsidRDefault="00DF24D0" w:rsidP="00DF24D0">
                      <w:pPr>
                        <w:pStyle w:val="Paragraphedeliste"/>
                        <w:autoSpaceDE w:val="0"/>
                        <w:ind w:right="57"/>
                        <w:rPr>
                          <w:rFonts w:ascii="Marianne" w:hAnsi="Marianne"/>
                          <w:b/>
                          <w:bCs/>
                          <w:sz w:val="20"/>
                          <w:szCs w:val="20"/>
                        </w:rPr>
                      </w:pPr>
                    </w:p>
                    <w:p w14:paraId="4E10FBB5" w14:textId="69BDB2BA" w:rsidR="00686853" w:rsidRPr="00DF24D0" w:rsidRDefault="00686853" w:rsidP="00DF24D0">
                      <w:pPr>
                        <w:pStyle w:val="Paragraphedeliste"/>
                        <w:autoSpaceDE w:val="0"/>
                        <w:ind w:right="57"/>
                        <w:rPr>
                          <w:rFonts w:ascii="Marianne" w:hAnsi="Marianne"/>
                          <w:b/>
                          <w:bCs/>
                          <w:sz w:val="20"/>
                          <w:szCs w:val="20"/>
                        </w:rPr>
                      </w:pPr>
                      <w:proofErr w:type="gramStart"/>
                      <w:r w:rsidRPr="00DF24D0">
                        <w:rPr>
                          <w:rFonts w:ascii="Marianne" w:hAnsi="Marianne"/>
                          <w:b/>
                          <w:bCs/>
                          <w:sz w:val="20"/>
                          <w:szCs w:val="20"/>
                        </w:rPr>
                        <w:t>au</w:t>
                      </w:r>
                      <w:proofErr w:type="gramEnd"/>
                      <w:r w:rsidRPr="00DF24D0">
                        <w:rPr>
                          <w:rFonts w:ascii="Marianne" w:hAnsi="Marianne"/>
                          <w:b/>
                          <w:bCs/>
                          <w:sz w:val="20"/>
                          <w:szCs w:val="20"/>
                        </w:rPr>
                        <w:t xml:space="preserve"> plus tard le </w:t>
                      </w:r>
                      <w:r w:rsidR="008B3801" w:rsidRPr="00DF24D0">
                        <w:rPr>
                          <w:rFonts w:ascii="Marianne" w:hAnsi="Marianne"/>
                          <w:b/>
                          <w:bCs/>
                          <w:sz w:val="20"/>
                          <w:szCs w:val="20"/>
                          <w:u w:val="single"/>
                        </w:rPr>
                        <w:t xml:space="preserve">vendredi </w:t>
                      </w:r>
                      <w:r w:rsidR="00F758DA">
                        <w:rPr>
                          <w:rFonts w:ascii="Marianne" w:hAnsi="Marianne"/>
                          <w:b/>
                          <w:bCs/>
                          <w:sz w:val="20"/>
                          <w:szCs w:val="20"/>
                          <w:u w:val="single"/>
                        </w:rPr>
                        <w:t>3 mai 2024</w:t>
                      </w:r>
                      <w:r w:rsidRPr="00DF24D0">
                        <w:rPr>
                          <w:rFonts w:ascii="Marianne" w:hAnsi="Marianne"/>
                          <w:b/>
                          <w:sz w:val="20"/>
                          <w:szCs w:val="20"/>
                        </w:rPr>
                        <w:t>,</w:t>
                      </w:r>
                      <w:r w:rsidRPr="00DF24D0">
                        <w:rPr>
                          <w:rFonts w:ascii="Calibri" w:hAnsi="Calibri" w:cs="Calibri"/>
                          <w:sz w:val="20"/>
                          <w:szCs w:val="20"/>
                        </w:rPr>
                        <w:t> </w:t>
                      </w:r>
                      <w:r w:rsidR="00DF24D0" w:rsidRPr="00DF24D0">
                        <w:rPr>
                          <w:rFonts w:ascii="Marianne" w:hAnsi="Marianne"/>
                          <w:bCs/>
                          <w:sz w:val="20"/>
                          <w:szCs w:val="20"/>
                        </w:rPr>
                        <w:t>à</w:t>
                      </w:r>
                      <w:r w:rsidR="00DF24D0">
                        <w:rPr>
                          <w:rFonts w:ascii="Marianne" w:hAnsi="Marianne"/>
                          <w:bCs/>
                          <w:sz w:val="20"/>
                          <w:szCs w:val="20"/>
                        </w:rPr>
                        <w:t xml:space="preserve"> </w:t>
                      </w:r>
                      <w:r w:rsidRPr="00DF24D0">
                        <w:rPr>
                          <w:rFonts w:ascii="Marianne" w:hAnsi="Marianne"/>
                          <w:bCs/>
                          <w:sz w:val="20"/>
                          <w:szCs w:val="20"/>
                        </w:rPr>
                        <w:t>:</w:t>
                      </w:r>
                      <w:r w:rsidRPr="00DF24D0">
                        <w:rPr>
                          <w:rFonts w:ascii="Marianne" w:hAnsi="Marianne"/>
                          <w:sz w:val="20"/>
                          <w:szCs w:val="20"/>
                        </w:rPr>
                        <w:t xml:space="preserve"> </w:t>
                      </w:r>
                    </w:p>
                    <w:p w14:paraId="7C951C9A" w14:textId="77777777" w:rsidR="00686853" w:rsidRPr="00A86EC5" w:rsidRDefault="00686853" w:rsidP="00DF24D0">
                      <w:pPr>
                        <w:autoSpaceDE w:val="0"/>
                        <w:ind w:right="57"/>
                        <w:rPr>
                          <w:rFonts w:ascii="Marianne" w:hAnsi="Marianne"/>
                          <w:b/>
                          <w:color w:val="17365D" w:themeColor="text2" w:themeShade="BF"/>
                          <w:sz w:val="20"/>
                          <w:szCs w:val="20"/>
                        </w:rPr>
                      </w:pPr>
                    </w:p>
                    <w:p w14:paraId="7F773594" w14:textId="77777777" w:rsidR="00686853" w:rsidRPr="00686853" w:rsidRDefault="00686853" w:rsidP="00DF24D0">
                      <w:pPr>
                        <w:pStyle w:val="Titre2"/>
                        <w:jc w:val="center"/>
                        <w:rPr>
                          <w:sz w:val="20"/>
                          <w:szCs w:val="22"/>
                        </w:rPr>
                      </w:pPr>
                      <w:bookmarkStart w:id="3" w:name="_Hlk113443637"/>
                      <w:r w:rsidRPr="00686853">
                        <w:rPr>
                          <w:sz w:val="20"/>
                          <w:szCs w:val="22"/>
                        </w:rPr>
                        <w:t>Institut national du service public</w:t>
                      </w:r>
                      <w:bookmarkEnd w:id="3"/>
                    </w:p>
                    <w:p w14:paraId="526965F1" w14:textId="77777777" w:rsidR="00686853" w:rsidRPr="00A86EC5" w:rsidRDefault="00686853" w:rsidP="00DF24D0">
                      <w:pPr>
                        <w:autoSpaceDE w:val="0"/>
                        <w:ind w:right="57"/>
                        <w:jc w:val="center"/>
                        <w:rPr>
                          <w:rFonts w:ascii="Marianne" w:hAnsi="Marianne"/>
                          <w:sz w:val="20"/>
                          <w:szCs w:val="20"/>
                        </w:rPr>
                      </w:pPr>
                      <w:r w:rsidRPr="00A86EC5">
                        <w:rPr>
                          <w:rFonts w:ascii="Marianne" w:hAnsi="Marianne"/>
                          <w:sz w:val="20"/>
                          <w:szCs w:val="20"/>
                        </w:rPr>
                        <w:t>Département de la diversité des talents, des concours et des évaluations</w:t>
                      </w:r>
                    </w:p>
                    <w:p w14:paraId="3078B368" w14:textId="0F0F6D88" w:rsidR="00686853" w:rsidRPr="00A86EC5" w:rsidRDefault="00686853" w:rsidP="00DF24D0">
                      <w:pPr>
                        <w:autoSpaceDE w:val="0"/>
                        <w:ind w:right="57"/>
                        <w:jc w:val="center"/>
                        <w:rPr>
                          <w:rFonts w:ascii="Marianne" w:hAnsi="Marianne"/>
                          <w:sz w:val="20"/>
                          <w:szCs w:val="20"/>
                        </w:rPr>
                      </w:pPr>
                      <w:r w:rsidRPr="00A86EC5">
                        <w:rPr>
                          <w:rFonts w:ascii="Marianne" w:hAnsi="Marianne"/>
                          <w:sz w:val="20"/>
                          <w:szCs w:val="20"/>
                        </w:rPr>
                        <w:t>Pôle concours et cycles préparatoires</w:t>
                      </w:r>
                      <w:r w:rsidR="00DF24D0">
                        <w:rPr>
                          <w:rFonts w:ascii="Marianne" w:hAnsi="Marianne"/>
                          <w:sz w:val="20"/>
                          <w:szCs w:val="20"/>
                        </w:rPr>
                        <w:br/>
                        <w:t xml:space="preserve">à l’attention de Madame Claire </w:t>
                      </w:r>
                      <w:proofErr w:type="spellStart"/>
                      <w:r w:rsidR="00DF24D0">
                        <w:rPr>
                          <w:rFonts w:ascii="Marianne" w:hAnsi="Marianne"/>
                          <w:sz w:val="20"/>
                          <w:szCs w:val="20"/>
                        </w:rPr>
                        <w:t>Desloovere</w:t>
                      </w:r>
                      <w:proofErr w:type="spellEnd"/>
                    </w:p>
                    <w:p w14:paraId="218762FE" w14:textId="77777777" w:rsidR="00686853" w:rsidRPr="00A86EC5" w:rsidRDefault="00686853" w:rsidP="00DF24D0">
                      <w:pPr>
                        <w:autoSpaceDE w:val="0"/>
                        <w:ind w:right="57"/>
                        <w:jc w:val="center"/>
                        <w:rPr>
                          <w:rFonts w:ascii="Marianne" w:hAnsi="Marianne"/>
                          <w:sz w:val="20"/>
                          <w:szCs w:val="20"/>
                        </w:rPr>
                      </w:pPr>
                      <w:r w:rsidRPr="00A86EC5">
                        <w:rPr>
                          <w:rFonts w:ascii="Marianne" w:hAnsi="Marianne"/>
                          <w:sz w:val="20"/>
                          <w:szCs w:val="20"/>
                        </w:rPr>
                        <w:t>1 rue Sainte-Marguerite</w:t>
                      </w:r>
                    </w:p>
                    <w:p w14:paraId="61ED6551" w14:textId="77777777" w:rsidR="00686853" w:rsidRDefault="00686853" w:rsidP="00DF24D0">
                      <w:pPr>
                        <w:autoSpaceDE w:val="0"/>
                        <w:ind w:right="57"/>
                        <w:jc w:val="center"/>
                        <w:rPr>
                          <w:rFonts w:ascii="Marianne" w:hAnsi="Marianne"/>
                          <w:sz w:val="20"/>
                          <w:szCs w:val="20"/>
                        </w:rPr>
                      </w:pPr>
                      <w:r w:rsidRPr="00A86EC5">
                        <w:rPr>
                          <w:rFonts w:ascii="Marianne" w:hAnsi="Marianne"/>
                          <w:sz w:val="20"/>
                          <w:szCs w:val="20"/>
                        </w:rPr>
                        <w:t>67080 Strasbourg Cedex.</w:t>
                      </w:r>
                    </w:p>
                    <w:p w14:paraId="3C0CE4A2" w14:textId="77777777" w:rsidR="00003D34" w:rsidRPr="00A86EC5" w:rsidRDefault="00003D34" w:rsidP="00DF24D0">
                      <w:pPr>
                        <w:autoSpaceDE w:val="0"/>
                        <w:ind w:right="57"/>
                        <w:jc w:val="center"/>
                        <w:rPr>
                          <w:rFonts w:ascii="Marianne" w:hAnsi="Marianne"/>
                          <w:sz w:val="20"/>
                          <w:szCs w:val="20"/>
                        </w:rPr>
                      </w:pPr>
                    </w:p>
                    <w:p w14:paraId="540C709C" w14:textId="77777777" w:rsidR="00686853" w:rsidRDefault="00686853"/>
                  </w:txbxContent>
                </v:textbox>
                <w10:wrap anchorx="page"/>
              </v:shape>
            </w:pict>
          </mc:Fallback>
        </mc:AlternateContent>
      </w:r>
    </w:p>
    <w:p w14:paraId="0E2AB167" w14:textId="77777777" w:rsidR="00BE6EAD" w:rsidRPr="00E41370" w:rsidRDefault="00BE6EAD" w:rsidP="00A86EC5">
      <w:pPr>
        <w:pStyle w:val="Normalcentr1"/>
        <w:tabs>
          <w:tab w:val="clear" w:pos="3060"/>
          <w:tab w:val="clear" w:pos="3600"/>
          <w:tab w:val="clear" w:pos="9540"/>
        </w:tabs>
        <w:ind w:left="0" w:right="57"/>
        <w:jc w:val="left"/>
        <w:rPr>
          <w:rFonts w:ascii="Marianne" w:hAnsi="Marianne"/>
          <w:b w:val="0"/>
          <w:bCs w:val="0"/>
          <w:szCs w:val="20"/>
          <w:u w:val="single"/>
        </w:rPr>
      </w:pPr>
    </w:p>
    <w:p w14:paraId="40A0F0D5" w14:textId="77777777" w:rsidR="00A86EC5" w:rsidRPr="00E41370" w:rsidRDefault="00A86EC5" w:rsidP="00A86EC5">
      <w:pPr>
        <w:autoSpaceDE w:val="0"/>
        <w:ind w:right="57"/>
        <w:jc w:val="both"/>
        <w:rPr>
          <w:rFonts w:ascii="Marianne" w:hAnsi="Marianne"/>
          <w:bCs/>
          <w:sz w:val="20"/>
          <w:szCs w:val="20"/>
        </w:rPr>
      </w:pPr>
    </w:p>
    <w:p w14:paraId="372ADE4C" w14:textId="77777777" w:rsidR="00A86EC5" w:rsidRPr="00E41370" w:rsidRDefault="00A86EC5" w:rsidP="00A86EC5">
      <w:pPr>
        <w:autoSpaceDE w:val="0"/>
        <w:ind w:right="57"/>
        <w:jc w:val="center"/>
        <w:rPr>
          <w:rFonts w:ascii="Marianne" w:hAnsi="Marianne"/>
          <w:sz w:val="20"/>
          <w:szCs w:val="20"/>
        </w:rPr>
      </w:pPr>
    </w:p>
    <w:p w14:paraId="3662AB87" w14:textId="77777777" w:rsidR="00BE6EAD" w:rsidRPr="00E41370" w:rsidRDefault="00BE6EAD" w:rsidP="00A86EC5">
      <w:pPr>
        <w:tabs>
          <w:tab w:val="left" w:leader="dot" w:pos="3600"/>
          <w:tab w:val="left" w:pos="5387"/>
          <w:tab w:val="left" w:pos="6521"/>
          <w:tab w:val="left" w:pos="8080"/>
        </w:tabs>
        <w:spacing w:after="240"/>
        <w:ind w:right="57"/>
        <w:rPr>
          <w:rFonts w:ascii="Marianne" w:hAnsi="Marianne" w:cs="Arial"/>
          <w:b/>
          <w:sz w:val="20"/>
          <w:szCs w:val="20"/>
        </w:rPr>
      </w:pPr>
    </w:p>
    <w:p w14:paraId="025B1D4C" w14:textId="77777777" w:rsidR="00BE6EAD" w:rsidRPr="00E41370" w:rsidRDefault="00BE6EAD" w:rsidP="00BE6EAD">
      <w:pPr>
        <w:pStyle w:val="Normalcentr1"/>
        <w:tabs>
          <w:tab w:val="clear" w:pos="3060"/>
          <w:tab w:val="clear" w:pos="3600"/>
          <w:tab w:val="clear" w:pos="9540"/>
        </w:tabs>
        <w:spacing w:line="360" w:lineRule="auto"/>
        <w:ind w:left="4248" w:firstLine="708"/>
        <w:jc w:val="left"/>
        <w:rPr>
          <w:rFonts w:ascii="Marianne" w:hAnsi="Marianne"/>
          <w:b w:val="0"/>
          <w:szCs w:val="20"/>
        </w:rPr>
      </w:pPr>
    </w:p>
    <w:p w14:paraId="7C7F8DB9" w14:textId="77777777" w:rsidR="00BE6EAD" w:rsidRPr="00E41370" w:rsidRDefault="00BE6EAD" w:rsidP="00BE6EAD">
      <w:pPr>
        <w:pStyle w:val="Normalcentr1"/>
        <w:tabs>
          <w:tab w:val="clear" w:pos="3060"/>
          <w:tab w:val="clear" w:pos="3600"/>
          <w:tab w:val="clear" w:pos="9540"/>
        </w:tabs>
        <w:spacing w:line="360" w:lineRule="auto"/>
        <w:ind w:left="0"/>
        <w:jc w:val="left"/>
        <w:rPr>
          <w:rFonts w:ascii="Marianne" w:hAnsi="Marianne"/>
          <w:b w:val="0"/>
          <w:bCs w:val="0"/>
          <w:szCs w:val="20"/>
          <w:u w:val="single"/>
        </w:rPr>
      </w:pPr>
    </w:p>
    <w:p w14:paraId="446CFD5A" w14:textId="77777777" w:rsidR="00BE6EAD" w:rsidRPr="00E41370" w:rsidRDefault="00BE6EAD" w:rsidP="00BE6EAD">
      <w:pPr>
        <w:pStyle w:val="Normalcentr1"/>
        <w:tabs>
          <w:tab w:val="clear" w:pos="3060"/>
          <w:tab w:val="clear" w:pos="3600"/>
          <w:tab w:val="clear" w:pos="9540"/>
        </w:tabs>
        <w:spacing w:line="360" w:lineRule="auto"/>
        <w:ind w:left="0"/>
        <w:jc w:val="left"/>
        <w:rPr>
          <w:rFonts w:ascii="Marianne" w:hAnsi="Marianne"/>
          <w:b w:val="0"/>
          <w:bCs w:val="0"/>
          <w:szCs w:val="20"/>
          <w:u w:val="single"/>
        </w:rPr>
      </w:pPr>
    </w:p>
    <w:p w14:paraId="24403BF1" w14:textId="77777777" w:rsidR="00BE6EAD" w:rsidRPr="00E41370" w:rsidRDefault="00BE6EAD" w:rsidP="00BE6EAD">
      <w:pPr>
        <w:pStyle w:val="Normalcentr1"/>
        <w:tabs>
          <w:tab w:val="clear" w:pos="3060"/>
          <w:tab w:val="clear" w:pos="3600"/>
          <w:tab w:val="clear" w:pos="9540"/>
        </w:tabs>
        <w:spacing w:line="360" w:lineRule="auto"/>
        <w:ind w:left="0"/>
        <w:jc w:val="left"/>
        <w:rPr>
          <w:rFonts w:ascii="Marianne" w:hAnsi="Marianne"/>
          <w:b w:val="0"/>
          <w:bCs w:val="0"/>
          <w:szCs w:val="20"/>
          <w:u w:val="single"/>
        </w:rPr>
      </w:pPr>
    </w:p>
    <w:p w14:paraId="4F4842A6" w14:textId="77777777" w:rsidR="00BE6EAD" w:rsidRPr="00E41370" w:rsidRDefault="00BE6EAD" w:rsidP="00BE6EAD">
      <w:pPr>
        <w:pStyle w:val="Normalcentr1"/>
        <w:tabs>
          <w:tab w:val="clear" w:pos="3060"/>
          <w:tab w:val="clear" w:pos="3600"/>
          <w:tab w:val="clear" w:pos="9540"/>
        </w:tabs>
        <w:spacing w:line="360" w:lineRule="auto"/>
        <w:ind w:left="0"/>
        <w:jc w:val="left"/>
        <w:rPr>
          <w:rFonts w:ascii="Marianne" w:hAnsi="Marianne"/>
          <w:b w:val="0"/>
          <w:bCs w:val="0"/>
          <w:szCs w:val="20"/>
          <w:u w:val="single"/>
        </w:rPr>
      </w:pPr>
    </w:p>
    <w:p w14:paraId="7FE0657E" w14:textId="77777777" w:rsidR="00526F00" w:rsidRPr="00E41370" w:rsidRDefault="00526F00" w:rsidP="00526F00">
      <w:pPr>
        <w:suppressAutoHyphens w:val="0"/>
        <w:spacing w:after="200" w:line="276" w:lineRule="auto"/>
        <w:jc w:val="center"/>
        <w:rPr>
          <w:rFonts w:ascii="Marianne" w:hAnsi="Marianne"/>
          <w:i/>
          <w:sz w:val="20"/>
          <w:szCs w:val="20"/>
        </w:rPr>
      </w:pPr>
    </w:p>
    <w:p w14:paraId="70C0A6C2" w14:textId="77777777" w:rsidR="00526F00" w:rsidRPr="00E41370" w:rsidRDefault="00526F00" w:rsidP="00526F00">
      <w:pPr>
        <w:suppressAutoHyphens w:val="0"/>
        <w:spacing w:after="200" w:line="276" w:lineRule="auto"/>
        <w:jc w:val="center"/>
        <w:rPr>
          <w:rFonts w:ascii="Marianne" w:hAnsi="Marianne"/>
          <w:i/>
          <w:sz w:val="20"/>
          <w:szCs w:val="20"/>
        </w:rPr>
      </w:pPr>
    </w:p>
    <w:p w14:paraId="09B66E47" w14:textId="0A3D4A47" w:rsidR="00C85E07" w:rsidRPr="00E41370" w:rsidRDefault="00C85E07" w:rsidP="00526F00">
      <w:pPr>
        <w:suppressAutoHyphens w:val="0"/>
        <w:spacing w:after="200" w:line="276" w:lineRule="auto"/>
        <w:jc w:val="center"/>
        <w:rPr>
          <w:rFonts w:ascii="Marianne" w:hAnsi="Marianne"/>
          <w:b/>
          <w:bCs/>
          <w:sz w:val="20"/>
          <w:szCs w:val="20"/>
          <w:u w:val="single"/>
        </w:rPr>
      </w:pPr>
    </w:p>
    <w:sectPr w:rsidR="00C85E07" w:rsidRPr="00E41370" w:rsidSect="00BE6EAD">
      <w:footerReference w:type="even" r:id="rId16"/>
      <w:footerReference w:type="first" r:id="rId17"/>
      <w:pgSz w:w="12240" w:h="15840" w:code="1"/>
      <w:pgMar w:top="510" w:right="902" w:bottom="142" w:left="709"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5D93" w14:textId="77777777" w:rsidR="00CD3266" w:rsidRDefault="00CD3266">
      <w:r>
        <w:separator/>
      </w:r>
    </w:p>
  </w:endnote>
  <w:endnote w:type="continuationSeparator" w:id="0">
    <w:p w14:paraId="34D28C68" w14:textId="77777777" w:rsidR="00CD3266" w:rsidRDefault="00CD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ericana">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947A" w14:textId="77777777" w:rsidR="006C6223" w:rsidRPr="00AE3354" w:rsidRDefault="00AE3354" w:rsidP="00AE3354">
    <w:pPr>
      <w:pStyle w:val="Pieddepage"/>
      <w:jc w:val="center"/>
    </w:pPr>
    <w:r w:rsidRPr="0062674B">
      <w:rPr>
        <w:rFonts w:ascii="Arial" w:hAnsi="Arial" w:cs="Arial"/>
        <w:sz w:val="20"/>
        <w:szCs w:val="20"/>
      </w:rPr>
      <w:t>N° de 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230989"/>
      <w:docPartObj>
        <w:docPartGallery w:val="Page Numbers (Bottom of Page)"/>
        <w:docPartUnique/>
      </w:docPartObj>
    </w:sdtPr>
    <w:sdtEndPr/>
    <w:sdtContent>
      <w:sdt>
        <w:sdtPr>
          <w:id w:val="123819555"/>
          <w:docPartObj>
            <w:docPartGallery w:val="Page Numbers (Top of Page)"/>
            <w:docPartUnique/>
          </w:docPartObj>
        </w:sdtPr>
        <w:sdtEndPr/>
        <w:sdtContent>
          <w:p w14:paraId="6A1B3BD4" w14:textId="4DFDA5C4" w:rsidR="00AA4878" w:rsidRDefault="00AA4878">
            <w:pPr>
              <w:pStyle w:val="Pieddepage"/>
              <w:jc w:val="right"/>
            </w:pPr>
            <w:r>
              <w:rPr>
                <w:b/>
                <w:bCs/>
              </w:rPr>
              <w:fldChar w:fldCharType="begin"/>
            </w:r>
            <w:r>
              <w:rPr>
                <w:b/>
                <w:bCs/>
              </w:rPr>
              <w:instrText>PAGE</w:instrText>
            </w:r>
            <w:r>
              <w:rPr>
                <w:b/>
                <w:bCs/>
              </w:rPr>
              <w:fldChar w:fldCharType="separate"/>
            </w:r>
            <w:r>
              <w:rPr>
                <w:b/>
                <w:bCs/>
              </w:rPr>
              <w:t>2</w:t>
            </w:r>
            <w:r>
              <w:rPr>
                <w:b/>
                <w:bCs/>
              </w:rPr>
              <w:fldChar w:fldCharType="end"/>
            </w:r>
            <w:r>
              <w:t xml:space="preserve"> /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78486528" w14:textId="77777777" w:rsidR="008B2E0B" w:rsidRPr="008B2E0B" w:rsidRDefault="008B2E0B" w:rsidP="008B2E0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6735"/>
      <w:docPartObj>
        <w:docPartGallery w:val="Page Numbers (Bottom of Page)"/>
        <w:docPartUnique/>
      </w:docPartObj>
    </w:sdtPr>
    <w:sdtEndPr/>
    <w:sdtContent>
      <w:sdt>
        <w:sdtPr>
          <w:id w:val="-1769616900"/>
          <w:docPartObj>
            <w:docPartGallery w:val="Page Numbers (Top of Page)"/>
            <w:docPartUnique/>
          </w:docPartObj>
        </w:sdtPr>
        <w:sdtEndPr/>
        <w:sdtContent>
          <w:p w14:paraId="5BAF7AC6" w14:textId="783E078A" w:rsidR="00AA4878" w:rsidRDefault="00AA4878">
            <w:pPr>
              <w:pStyle w:val="Pieddepage"/>
              <w:jc w:val="right"/>
            </w:pPr>
            <w:r>
              <w:rPr>
                <w:b/>
                <w:bCs/>
              </w:rPr>
              <w:fldChar w:fldCharType="begin"/>
            </w:r>
            <w:r>
              <w:rPr>
                <w:b/>
                <w:bCs/>
              </w:rPr>
              <w:instrText>PAGE</w:instrText>
            </w:r>
            <w:r>
              <w:rPr>
                <w:b/>
                <w:bCs/>
              </w:rPr>
              <w:fldChar w:fldCharType="separate"/>
            </w:r>
            <w:r>
              <w:rPr>
                <w:b/>
                <w:bCs/>
              </w:rPr>
              <w:t>2</w:t>
            </w:r>
            <w:r>
              <w:rPr>
                <w:b/>
                <w:bCs/>
              </w:rPr>
              <w:fldChar w:fldCharType="end"/>
            </w:r>
            <w:r>
              <w:t xml:space="preserve"> /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7CA4DC97" w14:textId="77777777" w:rsidR="00AA4878" w:rsidRDefault="00AA487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EAD5" w14:textId="77777777" w:rsidR="00BE6EAD" w:rsidRDefault="00BE6EA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46CA" w14:textId="77777777" w:rsidR="00BE6EAD" w:rsidRDefault="00BE6EA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3E67" w14:textId="77777777" w:rsidR="006C6223" w:rsidRDefault="006C622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38C0" w14:textId="77777777" w:rsidR="006C6223" w:rsidRDefault="006C62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4961" w14:textId="77777777" w:rsidR="00CD3266" w:rsidRDefault="00CD3266">
      <w:r>
        <w:separator/>
      </w:r>
    </w:p>
  </w:footnote>
  <w:footnote w:type="continuationSeparator" w:id="0">
    <w:p w14:paraId="76A31D13" w14:textId="77777777" w:rsidR="00CD3266" w:rsidRDefault="00CD3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6375" w14:textId="199265C9" w:rsidR="007331B3" w:rsidRPr="007331B3" w:rsidRDefault="007331B3" w:rsidP="007331B3">
    <w:pPr>
      <w:pStyle w:val="En-tte"/>
      <w:tabs>
        <w:tab w:val="clear" w:pos="4536"/>
        <w:tab w:val="clear" w:pos="9072"/>
      </w:tabs>
      <w:spacing w:after="964"/>
      <w:rPr>
        <w:sz w:val="2"/>
        <w:szCs w:val="2"/>
      </w:rPr>
    </w:pPr>
    <w:r>
      <w:rPr>
        <w:noProof/>
      </w:rPr>
      <w:drawing>
        <wp:anchor distT="0" distB="0" distL="114300" distR="114300" simplePos="0" relativeHeight="251659264" behindDoc="0" locked="0" layoutInCell="1" allowOverlap="1" wp14:anchorId="1E4620DA" wp14:editId="348E175C">
          <wp:simplePos x="0" y="0"/>
          <wp:positionH relativeFrom="margin">
            <wp:posOffset>5601970</wp:posOffset>
          </wp:positionH>
          <wp:positionV relativeFrom="paragraph">
            <wp:posOffset>182245</wp:posOffset>
          </wp:positionV>
          <wp:extent cx="1041406" cy="565200"/>
          <wp:effectExtent l="0" t="0" r="6350" b="6350"/>
          <wp:wrapNone/>
          <wp:docPr id="505481110" name="Image 50548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1041406" cy="5652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0F741A6" wp14:editId="2A73A0E2">
          <wp:extent cx="840017" cy="741600"/>
          <wp:effectExtent l="0" t="0" r="0" b="1905"/>
          <wp:docPr id="821601047" name="Image 82160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840017" cy="741600"/>
                  </a:xfrm>
                  <a:prstGeom prst="rect">
                    <a:avLst/>
                  </a:prstGeom>
                </pic:spPr>
              </pic:pic>
            </a:graphicData>
          </a:graphic>
        </wp:inline>
      </w:drawing>
    </w:r>
    <w:r>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itre5"/>
      <w:lvlText w:val=""/>
      <w:lvlJc w:val="left"/>
      <w:pPr>
        <w:tabs>
          <w:tab w:val="num" w:pos="1008"/>
        </w:tabs>
      </w:pPr>
    </w:lvl>
    <w:lvl w:ilvl="5">
      <w:start w:val="1"/>
      <w:numFmt w:val="none"/>
      <w:pStyle w:val="Titre6"/>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pPr>
      <w:rPr>
        <w:rFonts w:ascii="Wingdings" w:hAnsi="Wingdings"/>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Wingdings" w:hAnsi="Wingdings"/>
      </w:rPr>
    </w:lvl>
    <w:lvl w:ilvl="1">
      <w:start w:val="1"/>
      <w:numFmt w:val="bullet"/>
      <w:lvlText w:val=""/>
      <w:lvlJc w:val="left"/>
      <w:pPr>
        <w:tabs>
          <w:tab w:val="num" w:pos="1440"/>
        </w:tabs>
      </w:pPr>
      <w:rPr>
        <w:rFonts w:ascii="Symbol" w:hAnsi="Symbol"/>
      </w:rPr>
    </w:lvl>
    <w:lvl w:ilvl="2">
      <w:start w:val="1"/>
      <w:numFmt w:val="bullet"/>
      <w:lvlText w:val=""/>
      <w:lvlJc w:val="left"/>
      <w:pPr>
        <w:tabs>
          <w:tab w:val="num" w:pos="3011"/>
        </w:tabs>
      </w:pPr>
      <w:rPr>
        <w:rFonts w:ascii="Wingdings" w:hAnsi="Wingdings"/>
      </w:rPr>
    </w:lvl>
    <w:lvl w:ilvl="3">
      <w:start w:val="1"/>
      <w:numFmt w:val="decimal"/>
      <w:lvlText w:val="%4."/>
      <w:lvlJc w:val="left"/>
      <w:pPr>
        <w:tabs>
          <w:tab w:val="num" w:pos="2880"/>
        </w:tabs>
      </w:p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6118"/>
        </w:tabs>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556"/>
        </w:tabs>
      </w:pPr>
      <w:rPr>
        <w:rFonts w:ascii="Wingdings" w:hAnsi="Wingdings"/>
      </w:rPr>
    </w:lvl>
  </w:abstractNum>
  <w:abstractNum w:abstractNumId="6" w15:restartNumberingAfterBreak="0">
    <w:nsid w:val="05CB691B"/>
    <w:multiLevelType w:val="hybridMultilevel"/>
    <w:tmpl w:val="4C0259DA"/>
    <w:lvl w:ilvl="0" w:tplc="00000006">
      <w:start w:val="1"/>
      <w:numFmt w:val="bullet"/>
      <w:lvlText w:val=""/>
      <w:lvlJc w:val="left"/>
      <w:pPr>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0551A2"/>
    <w:multiLevelType w:val="hybridMultilevel"/>
    <w:tmpl w:val="4D006438"/>
    <w:lvl w:ilvl="0" w:tplc="040C0005">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8" w15:restartNumberingAfterBreak="0">
    <w:nsid w:val="142467A2"/>
    <w:multiLevelType w:val="hybridMultilevel"/>
    <w:tmpl w:val="90EADA6E"/>
    <w:lvl w:ilvl="0" w:tplc="040C0005">
      <w:start w:val="1"/>
      <w:numFmt w:val="bullet"/>
      <w:lvlText w:val=""/>
      <w:lvlJc w:val="left"/>
      <w:pPr>
        <w:tabs>
          <w:tab w:val="num" w:pos="720"/>
        </w:tabs>
        <w:ind w:left="720" w:hanging="360"/>
      </w:pPr>
      <w:rPr>
        <w:rFonts w:ascii="Wingdings" w:hAnsi="Wingdings" w:cs="Wingdings" w:hint="default"/>
      </w:rPr>
    </w:lvl>
    <w:lvl w:ilvl="1" w:tplc="040C000B">
      <w:start w:val="1"/>
      <w:numFmt w:val="bullet"/>
      <w:lvlText w:val=""/>
      <w:lvlJc w:val="left"/>
      <w:pPr>
        <w:tabs>
          <w:tab w:val="num" w:pos="1440"/>
        </w:tabs>
        <w:ind w:left="1440" w:hanging="360"/>
      </w:pPr>
      <w:rPr>
        <w:rFonts w:ascii="Wingdings" w:hAnsi="Wingdings" w:cs="Wingdings"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F3E578A"/>
    <w:multiLevelType w:val="hybridMultilevel"/>
    <w:tmpl w:val="996AF2D0"/>
    <w:lvl w:ilvl="0" w:tplc="00000006">
      <w:start w:val="1"/>
      <w:numFmt w:val="bullet"/>
      <w:lvlText w:val=""/>
      <w:lvlJc w:val="left"/>
      <w:pPr>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C3A20"/>
    <w:multiLevelType w:val="hybridMultilevel"/>
    <w:tmpl w:val="395CD758"/>
    <w:lvl w:ilvl="0" w:tplc="A008C28E">
      <w:start w:val="1"/>
      <w:numFmt w:val="bullet"/>
      <w:lvlText w:val="-"/>
      <w:lvlJc w:val="left"/>
      <w:pPr>
        <w:ind w:left="720" w:hanging="360"/>
      </w:pPr>
      <w:rPr>
        <w:rFonts w:ascii="Marianne" w:eastAsia="Times New Roman" w:hAnsi="Marianne"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07731E"/>
    <w:multiLevelType w:val="hybridMultilevel"/>
    <w:tmpl w:val="B364A674"/>
    <w:lvl w:ilvl="0" w:tplc="29F8900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7753F6"/>
    <w:multiLevelType w:val="hybridMultilevel"/>
    <w:tmpl w:val="B3ECDD04"/>
    <w:lvl w:ilvl="0" w:tplc="07361374">
      <w:numFmt w:val="bullet"/>
      <w:lvlText w:val="o"/>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C1012"/>
    <w:multiLevelType w:val="hybridMultilevel"/>
    <w:tmpl w:val="AF944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FE2804"/>
    <w:multiLevelType w:val="hybridMultilevel"/>
    <w:tmpl w:val="9AE82BB4"/>
    <w:lvl w:ilvl="0" w:tplc="C16CFB3A">
      <w:numFmt w:val="bullet"/>
      <w:lvlText w:val=""/>
      <w:lvlJc w:val="left"/>
      <w:pPr>
        <w:ind w:left="786" w:hanging="360"/>
      </w:pPr>
      <w:rPr>
        <w:rFonts w:ascii="Symbol" w:eastAsia="Times New Roman" w:hAnsi="Symbol" w:cs="Times New Roman"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72777F6E"/>
    <w:multiLevelType w:val="hybridMultilevel"/>
    <w:tmpl w:val="BD96C936"/>
    <w:lvl w:ilvl="0" w:tplc="C4301CEA">
      <w:start w:val="1"/>
      <w:numFmt w:val="bullet"/>
      <w:lvlText w:val="-"/>
      <w:lvlJc w:val="left"/>
      <w:pPr>
        <w:ind w:left="720" w:hanging="360"/>
      </w:pPr>
      <w:rPr>
        <w:rFonts w:ascii="Calibri" w:eastAsia="Times New Roman" w:hAnsi="Calibri" w:cs="Arial (W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800FA5"/>
    <w:multiLevelType w:val="hybridMultilevel"/>
    <w:tmpl w:val="BA76B0B0"/>
    <w:lvl w:ilvl="0" w:tplc="47E44908">
      <w:start w:val="1"/>
      <w:numFmt w:val="bullet"/>
      <w:lvlText w:val="—"/>
      <w:lvlJc w:val="left"/>
      <w:pPr>
        <w:ind w:left="1776" w:hanging="360"/>
      </w:pPr>
      <w:rPr>
        <w:rFonts w:ascii="Marianne" w:hAnsi="Marianne"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97816319">
    <w:abstractNumId w:val="0"/>
  </w:num>
  <w:num w:numId="2" w16cid:durableId="8410179">
    <w:abstractNumId w:val="1"/>
  </w:num>
  <w:num w:numId="3" w16cid:durableId="1432697905">
    <w:abstractNumId w:val="2"/>
  </w:num>
  <w:num w:numId="4" w16cid:durableId="489639051">
    <w:abstractNumId w:val="3"/>
  </w:num>
  <w:num w:numId="5" w16cid:durableId="850293473">
    <w:abstractNumId w:val="4"/>
  </w:num>
  <w:num w:numId="6" w16cid:durableId="786967026">
    <w:abstractNumId w:val="5"/>
  </w:num>
  <w:num w:numId="7" w16cid:durableId="929191988">
    <w:abstractNumId w:val="8"/>
  </w:num>
  <w:num w:numId="8" w16cid:durableId="812798791">
    <w:abstractNumId w:val="9"/>
  </w:num>
  <w:num w:numId="9" w16cid:durableId="49231332">
    <w:abstractNumId w:val="6"/>
  </w:num>
  <w:num w:numId="10" w16cid:durableId="1421174061">
    <w:abstractNumId w:val="13"/>
  </w:num>
  <w:num w:numId="11" w16cid:durableId="473446771">
    <w:abstractNumId w:val="11"/>
  </w:num>
  <w:num w:numId="12" w16cid:durableId="1481651945">
    <w:abstractNumId w:val="15"/>
  </w:num>
  <w:num w:numId="13" w16cid:durableId="232156644">
    <w:abstractNumId w:val="7"/>
  </w:num>
  <w:num w:numId="14" w16cid:durableId="1164857402">
    <w:abstractNumId w:val="12"/>
  </w:num>
  <w:num w:numId="15" w16cid:durableId="136381998">
    <w:abstractNumId w:val="14"/>
  </w:num>
  <w:num w:numId="16" w16cid:durableId="273054914">
    <w:abstractNumId w:val="16"/>
  </w:num>
  <w:num w:numId="17" w16cid:durableId="14791785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4A"/>
    <w:rsid w:val="00003D34"/>
    <w:rsid w:val="0003461C"/>
    <w:rsid w:val="00046737"/>
    <w:rsid w:val="00074E24"/>
    <w:rsid w:val="000816F7"/>
    <w:rsid w:val="000875CF"/>
    <w:rsid w:val="000925EF"/>
    <w:rsid w:val="00097477"/>
    <w:rsid w:val="000B1669"/>
    <w:rsid w:val="000C3A0C"/>
    <w:rsid w:val="000C3EEB"/>
    <w:rsid w:val="000E7647"/>
    <w:rsid w:val="000F4D27"/>
    <w:rsid w:val="000F5A19"/>
    <w:rsid w:val="000F7024"/>
    <w:rsid w:val="000F7109"/>
    <w:rsid w:val="00111653"/>
    <w:rsid w:val="001122EC"/>
    <w:rsid w:val="00133945"/>
    <w:rsid w:val="00134419"/>
    <w:rsid w:val="00146FA5"/>
    <w:rsid w:val="00150672"/>
    <w:rsid w:val="00163818"/>
    <w:rsid w:val="001661FC"/>
    <w:rsid w:val="00177DD4"/>
    <w:rsid w:val="00186296"/>
    <w:rsid w:val="0019351B"/>
    <w:rsid w:val="0019676F"/>
    <w:rsid w:val="001A5B28"/>
    <w:rsid w:val="001D2D8D"/>
    <w:rsid w:val="001D5C92"/>
    <w:rsid w:val="001D6E68"/>
    <w:rsid w:val="001E0498"/>
    <w:rsid w:val="001E2293"/>
    <w:rsid w:val="001E40ED"/>
    <w:rsid w:val="0020461E"/>
    <w:rsid w:val="00212843"/>
    <w:rsid w:val="00231033"/>
    <w:rsid w:val="00237447"/>
    <w:rsid w:val="00242826"/>
    <w:rsid w:val="00256722"/>
    <w:rsid w:val="0026230A"/>
    <w:rsid w:val="002806E4"/>
    <w:rsid w:val="00284B44"/>
    <w:rsid w:val="0029633B"/>
    <w:rsid w:val="002A297A"/>
    <w:rsid w:val="002A5C58"/>
    <w:rsid w:val="002A5D7C"/>
    <w:rsid w:val="002B4719"/>
    <w:rsid w:val="002B4B0A"/>
    <w:rsid w:val="002C2589"/>
    <w:rsid w:val="002C28F7"/>
    <w:rsid w:val="002C2DDE"/>
    <w:rsid w:val="002C2F06"/>
    <w:rsid w:val="002C3FF0"/>
    <w:rsid w:val="002C7694"/>
    <w:rsid w:val="002E606C"/>
    <w:rsid w:val="002F121F"/>
    <w:rsid w:val="00323D82"/>
    <w:rsid w:val="0033378C"/>
    <w:rsid w:val="00334D52"/>
    <w:rsid w:val="00336FC5"/>
    <w:rsid w:val="00340FCC"/>
    <w:rsid w:val="00356BC5"/>
    <w:rsid w:val="00362BD3"/>
    <w:rsid w:val="0036329C"/>
    <w:rsid w:val="00376A08"/>
    <w:rsid w:val="00377B36"/>
    <w:rsid w:val="0038029C"/>
    <w:rsid w:val="00391A77"/>
    <w:rsid w:val="00393CB6"/>
    <w:rsid w:val="00395A11"/>
    <w:rsid w:val="003B21D2"/>
    <w:rsid w:val="003C3A3E"/>
    <w:rsid w:val="003D3A6F"/>
    <w:rsid w:val="003D7B67"/>
    <w:rsid w:val="003E1499"/>
    <w:rsid w:val="003E28D2"/>
    <w:rsid w:val="003F007D"/>
    <w:rsid w:val="003F253F"/>
    <w:rsid w:val="003F2D28"/>
    <w:rsid w:val="003F345E"/>
    <w:rsid w:val="00405CB0"/>
    <w:rsid w:val="004159ED"/>
    <w:rsid w:val="00422D92"/>
    <w:rsid w:val="00430E08"/>
    <w:rsid w:val="00435926"/>
    <w:rsid w:val="004422DA"/>
    <w:rsid w:val="00442F85"/>
    <w:rsid w:val="00452E8B"/>
    <w:rsid w:val="004534D1"/>
    <w:rsid w:val="0046197D"/>
    <w:rsid w:val="004628C7"/>
    <w:rsid w:val="00463B73"/>
    <w:rsid w:val="00465F55"/>
    <w:rsid w:val="00470A6F"/>
    <w:rsid w:val="004758B5"/>
    <w:rsid w:val="00475E2E"/>
    <w:rsid w:val="0048477E"/>
    <w:rsid w:val="00484D2E"/>
    <w:rsid w:val="00485657"/>
    <w:rsid w:val="00486372"/>
    <w:rsid w:val="004A03B1"/>
    <w:rsid w:val="004A06DD"/>
    <w:rsid w:val="004A472A"/>
    <w:rsid w:val="004B420E"/>
    <w:rsid w:val="004B46EE"/>
    <w:rsid w:val="004B5D72"/>
    <w:rsid w:val="004C7CE5"/>
    <w:rsid w:val="004D4087"/>
    <w:rsid w:val="004E2ABA"/>
    <w:rsid w:val="004E3B7C"/>
    <w:rsid w:val="004E7594"/>
    <w:rsid w:val="004F1FCA"/>
    <w:rsid w:val="005231FD"/>
    <w:rsid w:val="00523715"/>
    <w:rsid w:val="005257C8"/>
    <w:rsid w:val="00526F00"/>
    <w:rsid w:val="00535130"/>
    <w:rsid w:val="00536CD0"/>
    <w:rsid w:val="005372FC"/>
    <w:rsid w:val="005446BB"/>
    <w:rsid w:val="00544A28"/>
    <w:rsid w:val="00545CD8"/>
    <w:rsid w:val="00546079"/>
    <w:rsid w:val="00546791"/>
    <w:rsid w:val="005521E3"/>
    <w:rsid w:val="00554188"/>
    <w:rsid w:val="00554194"/>
    <w:rsid w:val="00554CEF"/>
    <w:rsid w:val="005770B9"/>
    <w:rsid w:val="00587226"/>
    <w:rsid w:val="00593E79"/>
    <w:rsid w:val="00596C61"/>
    <w:rsid w:val="00597304"/>
    <w:rsid w:val="00597978"/>
    <w:rsid w:val="00597E65"/>
    <w:rsid w:val="005A06B3"/>
    <w:rsid w:val="005A2C0F"/>
    <w:rsid w:val="005A49C5"/>
    <w:rsid w:val="005B3BA0"/>
    <w:rsid w:val="005B4436"/>
    <w:rsid w:val="005B7512"/>
    <w:rsid w:val="005C562F"/>
    <w:rsid w:val="005D16F1"/>
    <w:rsid w:val="005D2B1E"/>
    <w:rsid w:val="005D346E"/>
    <w:rsid w:val="005D77CB"/>
    <w:rsid w:val="005E0949"/>
    <w:rsid w:val="005F4F6A"/>
    <w:rsid w:val="00611810"/>
    <w:rsid w:val="00612F3F"/>
    <w:rsid w:val="0061506F"/>
    <w:rsid w:val="0062549D"/>
    <w:rsid w:val="0062674B"/>
    <w:rsid w:val="006272B0"/>
    <w:rsid w:val="00627532"/>
    <w:rsid w:val="006372F9"/>
    <w:rsid w:val="00637DDA"/>
    <w:rsid w:val="00645B4F"/>
    <w:rsid w:val="00647A52"/>
    <w:rsid w:val="00661DA7"/>
    <w:rsid w:val="006627CC"/>
    <w:rsid w:val="00662EF2"/>
    <w:rsid w:val="00665D25"/>
    <w:rsid w:val="00674706"/>
    <w:rsid w:val="006751BF"/>
    <w:rsid w:val="00686853"/>
    <w:rsid w:val="0068737B"/>
    <w:rsid w:val="006A03BF"/>
    <w:rsid w:val="006B3341"/>
    <w:rsid w:val="006C3B96"/>
    <w:rsid w:val="006C6223"/>
    <w:rsid w:val="006C7592"/>
    <w:rsid w:val="006D770F"/>
    <w:rsid w:val="006E0E8A"/>
    <w:rsid w:val="006E73ED"/>
    <w:rsid w:val="006F1228"/>
    <w:rsid w:val="007009AF"/>
    <w:rsid w:val="00700FC5"/>
    <w:rsid w:val="007258D6"/>
    <w:rsid w:val="007319FB"/>
    <w:rsid w:val="00731A01"/>
    <w:rsid w:val="007331B3"/>
    <w:rsid w:val="00733C94"/>
    <w:rsid w:val="00734603"/>
    <w:rsid w:val="00747EDA"/>
    <w:rsid w:val="00755A9A"/>
    <w:rsid w:val="00756C01"/>
    <w:rsid w:val="00757763"/>
    <w:rsid w:val="00767FB9"/>
    <w:rsid w:val="007705BB"/>
    <w:rsid w:val="0078533B"/>
    <w:rsid w:val="007901BA"/>
    <w:rsid w:val="0079091C"/>
    <w:rsid w:val="0079644E"/>
    <w:rsid w:val="00796829"/>
    <w:rsid w:val="007A1AEC"/>
    <w:rsid w:val="007B4315"/>
    <w:rsid w:val="007B4F45"/>
    <w:rsid w:val="007B6748"/>
    <w:rsid w:val="007B7580"/>
    <w:rsid w:val="007C2337"/>
    <w:rsid w:val="007C252B"/>
    <w:rsid w:val="007C55A6"/>
    <w:rsid w:val="007D3CEE"/>
    <w:rsid w:val="007D74F3"/>
    <w:rsid w:val="007E2C5A"/>
    <w:rsid w:val="007E43C7"/>
    <w:rsid w:val="007F24FF"/>
    <w:rsid w:val="007F3DA4"/>
    <w:rsid w:val="007F719C"/>
    <w:rsid w:val="00802D56"/>
    <w:rsid w:val="0081062C"/>
    <w:rsid w:val="0081106A"/>
    <w:rsid w:val="00813367"/>
    <w:rsid w:val="0081413D"/>
    <w:rsid w:val="00814C05"/>
    <w:rsid w:val="00816F03"/>
    <w:rsid w:val="00822DDC"/>
    <w:rsid w:val="00831E8F"/>
    <w:rsid w:val="00836D8E"/>
    <w:rsid w:val="00842D3F"/>
    <w:rsid w:val="00847CD0"/>
    <w:rsid w:val="00853646"/>
    <w:rsid w:val="00854C4A"/>
    <w:rsid w:val="00870BBC"/>
    <w:rsid w:val="00877BB2"/>
    <w:rsid w:val="00886070"/>
    <w:rsid w:val="00886AC4"/>
    <w:rsid w:val="00894008"/>
    <w:rsid w:val="00896C1C"/>
    <w:rsid w:val="008A5146"/>
    <w:rsid w:val="008A583A"/>
    <w:rsid w:val="008B2E0B"/>
    <w:rsid w:val="008B3801"/>
    <w:rsid w:val="008C2A61"/>
    <w:rsid w:val="008D0308"/>
    <w:rsid w:val="008F2E59"/>
    <w:rsid w:val="008F3263"/>
    <w:rsid w:val="00900599"/>
    <w:rsid w:val="009018CD"/>
    <w:rsid w:val="00902F22"/>
    <w:rsid w:val="0090763C"/>
    <w:rsid w:val="009151F6"/>
    <w:rsid w:val="00917006"/>
    <w:rsid w:val="009174E3"/>
    <w:rsid w:val="009208BD"/>
    <w:rsid w:val="00925EB4"/>
    <w:rsid w:val="00927A0D"/>
    <w:rsid w:val="009338D0"/>
    <w:rsid w:val="009453D6"/>
    <w:rsid w:val="00946AAE"/>
    <w:rsid w:val="00972367"/>
    <w:rsid w:val="00972B7D"/>
    <w:rsid w:val="00984A2D"/>
    <w:rsid w:val="00993831"/>
    <w:rsid w:val="00997A73"/>
    <w:rsid w:val="009A25D7"/>
    <w:rsid w:val="009A77D8"/>
    <w:rsid w:val="009B2506"/>
    <w:rsid w:val="009B791D"/>
    <w:rsid w:val="009C32DD"/>
    <w:rsid w:val="009C60C3"/>
    <w:rsid w:val="009D6118"/>
    <w:rsid w:val="009E424A"/>
    <w:rsid w:val="009E72FF"/>
    <w:rsid w:val="009F5797"/>
    <w:rsid w:val="00A02770"/>
    <w:rsid w:val="00A07F8D"/>
    <w:rsid w:val="00A20164"/>
    <w:rsid w:val="00A3020D"/>
    <w:rsid w:val="00A3556C"/>
    <w:rsid w:val="00A50FF9"/>
    <w:rsid w:val="00A851A8"/>
    <w:rsid w:val="00A852E0"/>
    <w:rsid w:val="00A86EC5"/>
    <w:rsid w:val="00A90B0E"/>
    <w:rsid w:val="00AA1DA5"/>
    <w:rsid w:val="00AA2DBD"/>
    <w:rsid w:val="00AA4878"/>
    <w:rsid w:val="00AA7FF0"/>
    <w:rsid w:val="00AB1EC2"/>
    <w:rsid w:val="00AC3843"/>
    <w:rsid w:val="00AE0EBF"/>
    <w:rsid w:val="00AE3354"/>
    <w:rsid w:val="00AE45AC"/>
    <w:rsid w:val="00AE5CBA"/>
    <w:rsid w:val="00AF31BE"/>
    <w:rsid w:val="00AF3547"/>
    <w:rsid w:val="00AF5343"/>
    <w:rsid w:val="00B11655"/>
    <w:rsid w:val="00B1195B"/>
    <w:rsid w:val="00B12A07"/>
    <w:rsid w:val="00B14928"/>
    <w:rsid w:val="00B15E58"/>
    <w:rsid w:val="00B17104"/>
    <w:rsid w:val="00B32953"/>
    <w:rsid w:val="00B34685"/>
    <w:rsid w:val="00B4657E"/>
    <w:rsid w:val="00B465A0"/>
    <w:rsid w:val="00B47A66"/>
    <w:rsid w:val="00B56060"/>
    <w:rsid w:val="00B62966"/>
    <w:rsid w:val="00B652A0"/>
    <w:rsid w:val="00B722F5"/>
    <w:rsid w:val="00B72664"/>
    <w:rsid w:val="00B74B19"/>
    <w:rsid w:val="00B76EA6"/>
    <w:rsid w:val="00B827AF"/>
    <w:rsid w:val="00B8299C"/>
    <w:rsid w:val="00B92F98"/>
    <w:rsid w:val="00B94D8E"/>
    <w:rsid w:val="00B973EF"/>
    <w:rsid w:val="00BA4BC0"/>
    <w:rsid w:val="00BA7BEE"/>
    <w:rsid w:val="00BB5EA3"/>
    <w:rsid w:val="00BB7BDA"/>
    <w:rsid w:val="00BD763E"/>
    <w:rsid w:val="00BE2D8C"/>
    <w:rsid w:val="00BE3B1A"/>
    <w:rsid w:val="00BE4235"/>
    <w:rsid w:val="00BE465C"/>
    <w:rsid w:val="00BE6EAD"/>
    <w:rsid w:val="00BF41D2"/>
    <w:rsid w:val="00BF6850"/>
    <w:rsid w:val="00C03902"/>
    <w:rsid w:val="00C04FED"/>
    <w:rsid w:val="00C0522F"/>
    <w:rsid w:val="00C10A7F"/>
    <w:rsid w:val="00C132D3"/>
    <w:rsid w:val="00C13D4F"/>
    <w:rsid w:val="00C20E64"/>
    <w:rsid w:val="00C2245B"/>
    <w:rsid w:val="00C25173"/>
    <w:rsid w:val="00C435C3"/>
    <w:rsid w:val="00C470AF"/>
    <w:rsid w:val="00C5296E"/>
    <w:rsid w:val="00C52FE5"/>
    <w:rsid w:val="00C71966"/>
    <w:rsid w:val="00C765C8"/>
    <w:rsid w:val="00C766DB"/>
    <w:rsid w:val="00C769C7"/>
    <w:rsid w:val="00C831F0"/>
    <w:rsid w:val="00C85E07"/>
    <w:rsid w:val="00C875AC"/>
    <w:rsid w:val="00CA69B0"/>
    <w:rsid w:val="00CB0509"/>
    <w:rsid w:val="00CB259C"/>
    <w:rsid w:val="00CB5A6E"/>
    <w:rsid w:val="00CD3266"/>
    <w:rsid w:val="00CD3811"/>
    <w:rsid w:val="00CD59AD"/>
    <w:rsid w:val="00CD6B44"/>
    <w:rsid w:val="00CD6D28"/>
    <w:rsid w:val="00CD7FBC"/>
    <w:rsid w:val="00CE1874"/>
    <w:rsid w:val="00CE246D"/>
    <w:rsid w:val="00CE7DFF"/>
    <w:rsid w:val="00CF3CA4"/>
    <w:rsid w:val="00D05D88"/>
    <w:rsid w:val="00D064B8"/>
    <w:rsid w:val="00D117CF"/>
    <w:rsid w:val="00D1205C"/>
    <w:rsid w:val="00D1241A"/>
    <w:rsid w:val="00D16812"/>
    <w:rsid w:val="00D22E1C"/>
    <w:rsid w:val="00D30BE2"/>
    <w:rsid w:val="00D323E9"/>
    <w:rsid w:val="00D3433B"/>
    <w:rsid w:val="00D44A62"/>
    <w:rsid w:val="00D50957"/>
    <w:rsid w:val="00D50BD3"/>
    <w:rsid w:val="00D56397"/>
    <w:rsid w:val="00D570E3"/>
    <w:rsid w:val="00D65EF5"/>
    <w:rsid w:val="00D70E88"/>
    <w:rsid w:val="00D72294"/>
    <w:rsid w:val="00D73614"/>
    <w:rsid w:val="00D7375A"/>
    <w:rsid w:val="00D80CDD"/>
    <w:rsid w:val="00D97A89"/>
    <w:rsid w:val="00DA0C6B"/>
    <w:rsid w:val="00DB0D6E"/>
    <w:rsid w:val="00DB5A9E"/>
    <w:rsid w:val="00DC036A"/>
    <w:rsid w:val="00DC0F49"/>
    <w:rsid w:val="00DD32D7"/>
    <w:rsid w:val="00DD6038"/>
    <w:rsid w:val="00DE49B7"/>
    <w:rsid w:val="00DF040A"/>
    <w:rsid w:val="00DF200C"/>
    <w:rsid w:val="00DF24D0"/>
    <w:rsid w:val="00DF3261"/>
    <w:rsid w:val="00E01BA8"/>
    <w:rsid w:val="00E17743"/>
    <w:rsid w:val="00E2321C"/>
    <w:rsid w:val="00E33A18"/>
    <w:rsid w:val="00E35031"/>
    <w:rsid w:val="00E41370"/>
    <w:rsid w:val="00E44376"/>
    <w:rsid w:val="00E61094"/>
    <w:rsid w:val="00E614AD"/>
    <w:rsid w:val="00E64E9B"/>
    <w:rsid w:val="00E66787"/>
    <w:rsid w:val="00E70B6A"/>
    <w:rsid w:val="00E718D4"/>
    <w:rsid w:val="00E87B8E"/>
    <w:rsid w:val="00E9659E"/>
    <w:rsid w:val="00EA3CA0"/>
    <w:rsid w:val="00EB2034"/>
    <w:rsid w:val="00EB2BAE"/>
    <w:rsid w:val="00EB3589"/>
    <w:rsid w:val="00EB6820"/>
    <w:rsid w:val="00EC0CBC"/>
    <w:rsid w:val="00EC1834"/>
    <w:rsid w:val="00EC6DBC"/>
    <w:rsid w:val="00EE3D95"/>
    <w:rsid w:val="00EF4574"/>
    <w:rsid w:val="00F0353E"/>
    <w:rsid w:val="00F1554A"/>
    <w:rsid w:val="00F15F70"/>
    <w:rsid w:val="00F1772E"/>
    <w:rsid w:val="00F177CC"/>
    <w:rsid w:val="00F2053C"/>
    <w:rsid w:val="00F21DA7"/>
    <w:rsid w:val="00F23338"/>
    <w:rsid w:val="00F34D52"/>
    <w:rsid w:val="00F35F5F"/>
    <w:rsid w:val="00F46307"/>
    <w:rsid w:val="00F56EBA"/>
    <w:rsid w:val="00F60FA1"/>
    <w:rsid w:val="00F66C83"/>
    <w:rsid w:val="00F679E7"/>
    <w:rsid w:val="00F67BEE"/>
    <w:rsid w:val="00F703F6"/>
    <w:rsid w:val="00F758DA"/>
    <w:rsid w:val="00F80206"/>
    <w:rsid w:val="00F94660"/>
    <w:rsid w:val="00FA08E4"/>
    <w:rsid w:val="00FA4ADE"/>
    <w:rsid w:val="00FB36A1"/>
    <w:rsid w:val="00FB47CB"/>
    <w:rsid w:val="00FB5FDA"/>
    <w:rsid w:val="00FC1606"/>
    <w:rsid w:val="00FC22F4"/>
    <w:rsid w:val="00FC352A"/>
    <w:rsid w:val="00FC6B93"/>
    <w:rsid w:val="00FD02D4"/>
    <w:rsid w:val="00FD079B"/>
    <w:rsid w:val="00FD0AFB"/>
    <w:rsid w:val="00FD3CFB"/>
    <w:rsid w:val="00FD445A"/>
    <w:rsid w:val="00FE3A3F"/>
    <w:rsid w:val="00FE4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7BC82D"/>
  <w15:docId w15:val="{4EB431B7-BCB5-4FA9-A6E4-FA31EEF6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4C4A"/>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9005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900599"/>
    <w:pPr>
      <w:keepNext/>
      <w:keepLines/>
      <w:spacing w:before="40"/>
      <w:outlineLvl w:val="1"/>
    </w:pPr>
    <w:rPr>
      <w:rFonts w:ascii="Marianne" w:eastAsiaTheme="majorEastAsia" w:hAnsi="Marianne" w:cstheme="majorBidi"/>
      <w:b/>
      <w:color w:val="000091"/>
      <w:szCs w:val="26"/>
    </w:rPr>
  </w:style>
  <w:style w:type="paragraph" w:styleId="Titre5">
    <w:name w:val="heading 5"/>
    <w:basedOn w:val="Normal"/>
    <w:next w:val="Normal"/>
    <w:link w:val="Titre5Car"/>
    <w:rsid w:val="00854C4A"/>
    <w:pPr>
      <w:numPr>
        <w:ilvl w:val="4"/>
        <w:numId w:val="1"/>
      </w:numPr>
      <w:spacing w:before="240" w:after="60"/>
      <w:outlineLvl w:val="4"/>
    </w:pPr>
    <w:rPr>
      <w:b/>
      <w:bCs/>
      <w:i/>
      <w:iCs/>
      <w:sz w:val="26"/>
      <w:szCs w:val="26"/>
    </w:rPr>
  </w:style>
  <w:style w:type="paragraph" w:styleId="Titre6">
    <w:name w:val="heading 6"/>
    <w:basedOn w:val="Normal"/>
    <w:next w:val="Normal"/>
    <w:link w:val="Titre6Car"/>
    <w:rsid w:val="00854C4A"/>
    <w:pPr>
      <w:numPr>
        <w:ilvl w:val="5"/>
        <w:numId w:val="1"/>
      </w:num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54C4A"/>
    <w:rPr>
      <w:rFonts w:ascii="Times New Roman" w:eastAsia="Times New Roman" w:hAnsi="Times New Roman" w:cs="Times New Roman"/>
      <w:b/>
      <w:bCs/>
      <w:i/>
      <w:iCs/>
      <w:sz w:val="26"/>
      <w:szCs w:val="26"/>
      <w:lang w:eastAsia="ar-SA"/>
    </w:rPr>
  </w:style>
  <w:style w:type="character" w:customStyle="1" w:styleId="Titre6Car">
    <w:name w:val="Titre 6 Car"/>
    <w:basedOn w:val="Policepardfaut"/>
    <w:link w:val="Titre6"/>
    <w:rsid w:val="00854C4A"/>
    <w:rPr>
      <w:rFonts w:ascii="Times New Roman" w:eastAsia="Times New Roman" w:hAnsi="Times New Roman" w:cs="Times New Roman"/>
      <w:b/>
      <w:bCs/>
      <w:lang w:eastAsia="ar-SA"/>
    </w:rPr>
  </w:style>
  <w:style w:type="character" w:styleId="Numrodepage">
    <w:name w:val="page number"/>
    <w:basedOn w:val="Policepardfaut"/>
    <w:rsid w:val="00854C4A"/>
  </w:style>
  <w:style w:type="paragraph" w:styleId="Corpsdetexte">
    <w:name w:val="Body Text"/>
    <w:basedOn w:val="Normal"/>
    <w:link w:val="CorpsdetexteCar"/>
    <w:rsid w:val="00854C4A"/>
    <w:pPr>
      <w:spacing w:after="120"/>
    </w:pPr>
  </w:style>
  <w:style w:type="character" w:customStyle="1" w:styleId="CorpsdetexteCar">
    <w:name w:val="Corps de texte Car"/>
    <w:basedOn w:val="Policepardfaut"/>
    <w:link w:val="Corpsdetexte"/>
    <w:rsid w:val="00854C4A"/>
    <w:rPr>
      <w:rFonts w:ascii="Times New Roman" w:eastAsia="Times New Roman" w:hAnsi="Times New Roman" w:cs="Times New Roman"/>
      <w:sz w:val="24"/>
      <w:szCs w:val="24"/>
      <w:lang w:eastAsia="ar-SA"/>
    </w:rPr>
  </w:style>
  <w:style w:type="paragraph" w:customStyle="1" w:styleId="Lgende1">
    <w:name w:val="Légende1"/>
    <w:basedOn w:val="Normal"/>
    <w:next w:val="Normal"/>
    <w:rsid w:val="00854C4A"/>
    <w:pPr>
      <w:tabs>
        <w:tab w:val="left" w:leader="dot" w:pos="8820"/>
      </w:tabs>
    </w:pPr>
    <w:rPr>
      <w:rFonts w:ascii="Americana" w:hAnsi="Americana"/>
      <w:i/>
      <w:iCs/>
      <w:sz w:val="22"/>
      <w:szCs w:val="22"/>
    </w:rPr>
  </w:style>
  <w:style w:type="paragraph" w:styleId="Pieddepage">
    <w:name w:val="footer"/>
    <w:basedOn w:val="Normal"/>
    <w:link w:val="PieddepageCar"/>
    <w:uiPriority w:val="99"/>
    <w:rsid w:val="00854C4A"/>
    <w:pPr>
      <w:spacing w:before="100" w:after="100"/>
    </w:pPr>
  </w:style>
  <w:style w:type="character" w:customStyle="1" w:styleId="PieddepageCar">
    <w:name w:val="Pied de page Car"/>
    <w:basedOn w:val="Policepardfaut"/>
    <w:link w:val="Pieddepage"/>
    <w:uiPriority w:val="99"/>
    <w:rsid w:val="00854C4A"/>
    <w:rPr>
      <w:rFonts w:ascii="Times New Roman" w:eastAsia="Times New Roman" w:hAnsi="Times New Roman" w:cs="Times New Roman"/>
      <w:sz w:val="24"/>
      <w:szCs w:val="24"/>
      <w:lang w:eastAsia="ar-SA"/>
    </w:rPr>
  </w:style>
  <w:style w:type="paragraph" w:customStyle="1" w:styleId="Normalcentr1">
    <w:name w:val="Normal centré1"/>
    <w:basedOn w:val="Normal"/>
    <w:rsid w:val="00854C4A"/>
    <w:pPr>
      <w:tabs>
        <w:tab w:val="left" w:pos="3060"/>
        <w:tab w:val="left" w:pos="3600"/>
        <w:tab w:val="left" w:leader="dot" w:pos="9540"/>
      </w:tabs>
      <w:ind w:left="360" w:right="-108"/>
      <w:jc w:val="both"/>
    </w:pPr>
    <w:rPr>
      <w:rFonts w:ascii="Americana" w:hAnsi="Americana"/>
      <w:b/>
      <w:bCs/>
      <w:sz w:val="20"/>
    </w:rPr>
  </w:style>
  <w:style w:type="paragraph" w:customStyle="1" w:styleId="Corpsdetexte31">
    <w:name w:val="Corps de texte 31"/>
    <w:basedOn w:val="Normal"/>
    <w:rsid w:val="00854C4A"/>
    <w:pPr>
      <w:jc w:val="right"/>
    </w:pPr>
    <w:rPr>
      <w:rFonts w:ascii="Americana" w:hAnsi="Americana"/>
      <w:sz w:val="22"/>
    </w:rPr>
  </w:style>
  <w:style w:type="paragraph" w:styleId="NormalWeb">
    <w:name w:val="Normal (Web)"/>
    <w:basedOn w:val="Normal"/>
    <w:link w:val="NormalWebCar"/>
    <w:uiPriority w:val="99"/>
    <w:rsid w:val="00854C4A"/>
    <w:pPr>
      <w:suppressAutoHyphens w:val="0"/>
      <w:spacing w:before="100" w:beforeAutospacing="1" w:after="119"/>
    </w:pPr>
    <w:rPr>
      <w:lang w:eastAsia="fr-FR"/>
    </w:rPr>
  </w:style>
  <w:style w:type="paragraph" w:styleId="Normalcentr">
    <w:name w:val="Block Text"/>
    <w:basedOn w:val="Normal"/>
    <w:rsid w:val="00854C4A"/>
    <w:pPr>
      <w:tabs>
        <w:tab w:val="left" w:pos="2340"/>
        <w:tab w:val="left" w:pos="2880"/>
        <w:tab w:val="left" w:leader="dot" w:pos="8820"/>
      </w:tabs>
      <w:suppressAutoHyphens w:val="0"/>
      <w:ind w:left="360" w:right="-108"/>
      <w:jc w:val="both"/>
    </w:pPr>
    <w:rPr>
      <w:rFonts w:ascii="Americana" w:hAnsi="Americana"/>
      <w:b/>
      <w:bCs/>
      <w:sz w:val="20"/>
      <w:lang w:eastAsia="fr-FR"/>
    </w:rPr>
  </w:style>
  <w:style w:type="paragraph" w:styleId="Corpsdetexte3">
    <w:name w:val="Body Text 3"/>
    <w:basedOn w:val="Normal"/>
    <w:link w:val="Corpsdetexte3Car"/>
    <w:rsid w:val="00854C4A"/>
    <w:pPr>
      <w:spacing w:after="120"/>
    </w:pPr>
    <w:rPr>
      <w:sz w:val="16"/>
      <w:szCs w:val="16"/>
    </w:rPr>
  </w:style>
  <w:style w:type="character" w:customStyle="1" w:styleId="Corpsdetexte3Car">
    <w:name w:val="Corps de texte 3 Car"/>
    <w:basedOn w:val="Policepardfaut"/>
    <w:link w:val="Corpsdetexte3"/>
    <w:rsid w:val="00854C4A"/>
    <w:rPr>
      <w:rFonts w:ascii="Times New Roman" w:eastAsia="Times New Roman" w:hAnsi="Times New Roman" w:cs="Times New Roman"/>
      <w:sz w:val="16"/>
      <w:szCs w:val="16"/>
      <w:lang w:eastAsia="ar-SA"/>
    </w:rPr>
  </w:style>
  <w:style w:type="character" w:styleId="Lienhypertexte">
    <w:name w:val="Hyperlink"/>
    <w:basedOn w:val="Policepardfaut"/>
    <w:rsid w:val="00854C4A"/>
    <w:rPr>
      <w:color w:val="0000FF"/>
      <w:u w:val="single"/>
    </w:rPr>
  </w:style>
  <w:style w:type="paragraph" w:styleId="Lgende">
    <w:name w:val="caption"/>
    <w:basedOn w:val="Normal"/>
    <w:next w:val="Normal"/>
    <w:rsid w:val="00A3556C"/>
    <w:pPr>
      <w:tabs>
        <w:tab w:val="left" w:leader="dot" w:pos="8820"/>
      </w:tabs>
      <w:suppressAutoHyphens w:val="0"/>
    </w:pPr>
    <w:rPr>
      <w:rFonts w:ascii="Americana" w:hAnsi="Americana" w:cs="Americana"/>
      <w:i/>
      <w:iCs/>
      <w:noProof/>
      <w:sz w:val="22"/>
      <w:szCs w:val="22"/>
      <w:lang w:eastAsia="fr-FR"/>
    </w:rPr>
  </w:style>
  <w:style w:type="table" w:styleId="Grilledutableau">
    <w:name w:val="Table Grid"/>
    <w:basedOn w:val="TableauNormal"/>
    <w:uiPriority w:val="59"/>
    <w:rsid w:val="0079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644E"/>
    <w:pPr>
      <w:tabs>
        <w:tab w:val="center" w:pos="4536"/>
        <w:tab w:val="right" w:pos="9072"/>
      </w:tabs>
    </w:pPr>
  </w:style>
  <w:style w:type="character" w:customStyle="1" w:styleId="En-tteCar">
    <w:name w:val="En-tête Car"/>
    <w:basedOn w:val="Policepardfaut"/>
    <w:link w:val="En-tte"/>
    <w:uiPriority w:val="99"/>
    <w:rsid w:val="0079644E"/>
    <w:rPr>
      <w:rFonts w:ascii="Times New Roman" w:eastAsia="Times New Roman" w:hAnsi="Times New Roman" w:cs="Times New Roman"/>
      <w:sz w:val="24"/>
      <w:szCs w:val="24"/>
      <w:lang w:eastAsia="ar-SA"/>
    </w:rPr>
  </w:style>
  <w:style w:type="paragraph" w:styleId="Paragraphedeliste">
    <w:name w:val="List Paragraph"/>
    <w:basedOn w:val="Normal"/>
    <w:uiPriority w:val="34"/>
    <w:rsid w:val="00997A73"/>
    <w:pPr>
      <w:ind w:left="720"/>
      <w:contextualSpacing/>
    </w:pPr>
  </w:style>
  <w:style w:type="paragraph" w:styleId="Titre">
    <w:name w:val="Title"/>
    <w:basedOn w:val="Normal"/>
    <w:next w:val="Normal"/>
    <w:link w:val="TitreCar"/>
    <w:uiPriority w:val="10"/>
    <w:rsid w:val="00DD32D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D32D7"/>
    <w:rPr>
      <w:rFonts w:asciiTheme="majorHAnsi" w:eastAsiaTheme="majorEastAsia" w:hAnsiTheme="majorHAnsi" w:cstheme="majorBidi"/>
      <w:spacing w:val="-10"/>
      <w:kern w:val="28"/>
      <w:sz w:val="56"/>
      <w:szCs w:val="56"/>
      <w:lang w:eastAsia="ar-SA"/>
    </w:rPr>
  </w:style>
  <w:style w:type="paragraph" w:styleId="Textedebulles">
    <w:name w:val="Balloon Text"/>
    <w:basedOn w:val="Normal"/>
    <w:link w:val="TextedebullesCar"/>
    <w:uiPriority w:val="99"/>
    <w:semiHidden/>
    <w:unhideWhenUsed/>
    <w:rsid w:val="009723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2367"/>
    <w:rPr>
      <w:rFonts w:ascii="Segoe UI" w:eastAsia="Times New Roman" w:hAnsi="Segoe UI" w:cs="Segoe UI"/>
      <w:sz w:val="18"/>
      <w:szCs w:val="18"/>
      <w:lang w:eastAsia="ar-SA"/>
    </w:rPr>
  </w:style>
  <w:style w:type="paragraph" w:styleId="Notedebasdepage">
    <w:name w:val="footnote text"/>
    <w:basedOn w:val="Normal"/>
    <w:link w:val="NotedebasdepageCar"/>
    <w:semiHidden/>
    <w:unhideWhenUsed/>
    <w:rsid w:val="003D3A6F"/>
    <w:rPr>
      <w:sz w:val="20"/>
      <w:szCs w:val="20"/>
    </w:rPr>
  </w:style>
  <w:style w:type="character" w:customStyle="1" w:styleId="NotedebasdepageCar">
    <w:name w:val="Note de bas de page Car"/>
    <w:basedOn w:val="Policepardfaut"/>
    <w:link w:val="Notedebasdepage"/>
    <w:uiPriority w:val="99"/>
    <w:semiHidden/>
    <w:rsid w:val="003D3A6F"/>
    <w:rPr>
      <w:rFonts w:ascii="Times New Roman" w:eastAsia="Times New Roman" w:hAnsi="Times New Roman" w:cs="Times New Roman"/>
      <w:sz w:val="20"/>
      <w:szCs w:val="20"/>
      <w:lang w:eastAsia="ar-SA"/>
    </w:rPr>
  </w:style>
  <w:style w:type="character" w:styleId="Appelnotedebasdep">
    <w:name w:val="footnote reference"/>
    <w:basedOn w:val="Policepardfaut"/>
    <w:semiHidden/>
    <w:unhideWhenUsed/>
    <w:rsid w:val="003D3A6F"/>
    <w:rPr>
      <w:vertAlign w:val="superscript"/>
    </w:rPr>
  </w:style>
  <w:style w:type="paragraph" w:styleId="Sansinterligne">
    <w:name w:val="No Spacing"/>
    <w:link w:val="SansinterligneCar"/>
    <w:uiPriority w:val="1"/>
    <w:rsid w:val="0029633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9633B"/>
    <w:rPr>
      <w:rFonts w:eastAsiaTheme="minorEastAsia"/>
      <w:lang w:eastAsia="fr-FR"/>
    </w:rPr>
  </w:style>
  <w:style w:type="paragraph" w:customStyle="1" w:styleId="NormalWeb1">
    <w:name w:val="Normal (Web)1"/>
    <w:basedOn w:val="Normal"/>
    <w:rsid w:val="00D117CF"/>
    <w:pPr>
      <w:spacing w:before="280"/>
    </w:pPr>
    <w:rPr>
      <w:rFonts w:ascii="Arial Unicode MS" w:eastAsia="Arial Unicode MS" w:hAnsi="Arial Unicode MS" w:cs="Arial Unicode MS"/>
    </w:rPr>
  </w:style>
  <w:style w:type="character" w:customStyle="1" w:styleId="Caractresdenotedebasdepage">
    <w:name w:val="Caractères de note de bas de page"/>
    <w:rsid w:val="00853646"/>
  </w:style>
  <w:style w:type="character" w:customStyle="1" w:styleId="Titre2Car">
    <w:name w:val="Titre 2 Car"/>
    <w:basedOn w:val="Policepardfaut"/>
    <w:link w:val="Titre2"/>
    <w:uiPriority w:val="9"/>
    <w:rsid w:val="00900599"/>
    <w:rPr>
      <w:rFonts w:ascii="Marianne" w:eastAsiaTheme="majorEastAsia" w:hAnsi="Marianne" w:cstheme="majorBidi"/>
      <w:b/>
      <w:color w:val="000091"/>
      <w:sz w:val="24"/>
      <w:szCs w:val="26"/>
      <w:lang w:eastAsia="ar-SA"/>
    </w:rPr>
  </w:style>
  <w:style w:type="paragraph" w:customStyle="1" w:styleId="Lien">
    <w:name w:val="Lien"/>
    <w:basedOn w:val="NormalWeb"/>
    <w:link w:val="LienCar"/>
    <w:qFormat/>
    <w:rsid w:val="00900599"/>
    <w:pPr>
      <w:spacing w:before="0" w:beforeAutospacing="0" w:after="120"/>
      <w:ind w:right="-289"/>
    </w:pPr>
    <w:rPr>
      <w:rFonts w:ascii="Marianne" w:hAnsi="Marianne" w:cs="Arial"/>
      <w:bCs/>
      <w:color w:val="000091"/>
      <w:sz w:val="20"/>
      <w:u w:val="single"/>
    </w:rPr>
  </w:style>
  <w:style w:type="character" w:customStyle="1" w:styleId="Titre1Car">
    <w:name w:val="Titre 1 Car"/>
    <w:basedOn w:val="Policepardfaut"/>
    <w:link w:val="Titre1"/>
    <w:uiPriority w:val="9"/>
    <w:rsid w:val="00900599"/>
    <w:rPr>
      <w:rFonts w:asciiTheme="majorHAnsi" w:eastAsiaTheme="majorEastAsia" w:hAnsiTheme="majorHAnsi" w:cstheme="majorBidi"/>
      <w:color w:val="365F91" w:themeColor="accent1" w:themeShade="BF"/>
      <w:sz w:val="32"/>
      <w:szCs w:val="32"/>
      <w:lang w:eastAsia="ar-SA"/>
    </w:rPr>
  </w:style>
  <w:style w:type="character" w:customStyle="1" w:styleId="NormalWebCar">
    <w:name w:val="Normal (Web) Car"/>
    <w:basedOn w:val="Policepardfaut"/>
    <w:link w:val="NormalWeb"/>
    <w:uiPriority w:val="99"/>
    <w:rsid w:val="00900599"/>
    <w:rPr>
      <w:rFonts w:ascii="Times New Roman" w:eastAsia="Times New Roman" w:hAnsi="Times New Roman" w:cs="Times New Roman"/>
      <w:sz w:val="24"/>
      <w:szCs w:val="24"/>
      <w:lang w:eastAsia="fr-FR"/>
    </w:rPr>
  </w:style>
  <w:style w:type="character" w:customStyle="1" w:styleId="LienCar">
    <w:name w:val="Lien Car"/>
    <w:basedOn w:val="NormalWebCar"/>
    <w:link w:val="Lien"/>
    <w:rsid w:val="00900599"/>
    <w:rPr>
      <w:rFonts w:ascii="Marianne" w:eastAsia="Times New Roman" w:hAnsi="Marianne" w:cs="Arial"/>
      <w:bCs/>
      <w:color w:val="000091"/>
      <w:sz w:val="20"/>
      <w:szCs w:val="24"/>
      <w:u w:val="single"/>
      <w:lang w:eastAsia="fr-FR"/>
    </w:rPr>
  </w:style>
  <w:style w:type="character" w:styleId="Mentionnonrsolue">
    <w:name w:val="Unresolved Mention"/>
    <w:basedOn w:val="Policepardfaut"/>
    <w:uiPriority w:val="99"/>
    <w:semiHidden/>
    <w:unhideWhenUsed/>
    <w:rsid w:val="008B3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7219">
      <w:bodyDiv w:val="1"/>
      <w:marLeft w:val="0"/>
      <w:marRight w:val="0"/>
      <w:marTop w:val="0"/>
      <w:marBottom w:val="0"/>
      <w:divBdr>
        <w:top w:val="none" w:sz="0" w:space="0" w:color="auto"/>
        <w:left w:val="none" w:sz="0" w:space="0" w:color="auto"/>
        <w:bottom w:val="none" w:sz="0" w:space="0" w:color="auto"/>
        <w:right w:val="none" w:sz="0" w:space="0" w:color="auto"/>
      </w:divBdr>
    </w:div>
    <w:div w:id="481124618">
      <w:bodyDiv w:val="1"/>
      <w:marLeft w:val="0"/>
      <w:marRight w:val="0"/>
      <w:marTop w:val="0"/>
      <w:marBottom w:val="0"/>
      <w:divBdr>
        <w:top w:val="none" w:sz="0" w:space="0" w:color="auto"/>
        <w:left w:val="none" w:sz="0" w:space="0" w:color="auto"/>
        <w:bottom w:val="none" w:sz="0" w:space="0" w:color="auto"/>
        <w:right w:val="none" w:sz="0" w:space="0" w:color="auto"/>
      </w:divBdr>
    </w:div>
    <w:div w:id="985743451">
      <w:bodyDiv w:val="1"/>
      <w:marLeft w:val="0"/>
      <w:marRight w:val="0"/>
      <w:marTop w:val="0"/>
      <w:marBottom w:val="0"/>
      <w:divBdr>
        <w:top w:val="none" w:sz="0" w:space="0" w:color="auto"/>
        <w:left w:val="none" w:sz="0" w:space="0" w:color="auto"/>
        <w:bottom w:val="none" w:sz="0" w:space="0" w:color="auto"/>
        <w:right w:val="none" w:sz="0" w:space="0" w:color="auto"/>
      </w:divBdr>
    </w:div>
    <w:div w:id="1126043044">
      <w:bodyDiv w:val="1"/>
      <w:marLeft w:val="0"/>
      <w:marRight w:val="0"/>
      <w:marTop w:val="0"/>
      <w:marBottom w:val="0"/>
      <w:divBdr>
        <w:top w:val="none" w:sz="0" w:space="0" w:color="auto"/>
        <w:left w:val="none" w:sz="0" w:space="0" w:color="auto"/>
        <w:bottom w:val="none" w:sz="0" w:space="0" w:color="auto"/>
        <w:right w:val="none" w:sz="0" w:space="0" w:color="auto"/>
      </w:divBdr>
    </w:div>
    <w:div w:id="15940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laire.desloovere@insp.gouv.fr"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laire.desloovere@insp.gouv.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A54A-40A4-4A14-8A12-166982C0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701</Words>
  <Characters>3857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BLANLOEIL Luc</dc:creator>
  <cp:lastModifiedBy>DESLOOVERE Claire</cp:lastModifiedBy>
  <cp:revision>11</cp:revision>
  <cp:lastPrinted>2024-03-19T09:06:00Z</cp:lastPrinted>
  <dcterms:created xsi:type="dcterms:W3CDTF">2023-03-30T14:50:00Z</dcterms:created>
  <dcterms:modified xsi:type="dcterms:W3CDTF">2024-03-19T09:06:00Z</dcterms:modified>
</cp:coreProperties>
</file>